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32" w:rsidRDefault="00C53A32" w:rsidP="00C53A32">
      <w:pPr>
        <w:pStyle w:val="12"/>
        <w:jc w:val="right"/>
        <w:rPr>
          <w:rFonts w:ascii="Times New Roman" w:hAnsi="Times New Roman"/>
          <w:sz w:val="28"/>
        </w:rPr>
      </w:pPr>
      <w:r>
        <w:rPr>
          <w:rFonts w:ascii="Times New Roman" w:hAnsi="Times New Roman"/>
          <w:sz w:val="28"/>
        </w:rPr>
        <w:t>Проект</w:t>
      </w:r>
    </w:p>
    <w:p w:rsidR="00C53A32" w:rsidRDefault="00C53A32" w:rsidP="00C53A32">
      <w:pPr>
        <w:pStyle w:val="12"/>
        <w:jc w:val="center"/>
        <w:rPr>
          <w:rFonts w:ascii="Times New Roman" w:hAnsi="Times New Roman"/>
          <w:b/>
          <w:sz w:val="28"/>
        </w:rPr>
      </w:pPr>
    </w:p>
    <w:p w:rsidR="00C53A32" w:rsidRDefault="00C53A32" w:rsidP="00C53A32">
      <w:pPr>
        <w:pStyle w:val="12"/>
        <w:jc w:val="center"/>
        <w:rPr>
          <w:rFonts w:ascii="Times New Roman" w:hAnsi="Times New Roman"/>
          <w:b/>
          <w:sz w:val="28"/>
        </w:rPr>
      </w:pPr>
    </w:p>
    <w:p w:rsidR="00C53A32" w:rsidRDefault="00C53A32" w:rsidP="00C53A32">
      <w:pPr>
        <w:pStyle w:val="12"/>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C53A32" w:rsidRDefault="00C53A32" w:rsidP="00C53A32">
      <w:pPr>
        <w:pStyle w:val="12"/>
        <w:jc w:val="center"/>
        <w:rPr>
          <w:rFonts w:ascii="Times New Roman" w:hAnsi="Times New Roman"/>
          <w:b/>
          <w:sz w:val="32"/>
          <w:szCs w:val="32"/>
        </w:rPr>
      </w:pPr>
      <w:r>
        <w:rPr>
          <w:rFonts w:ascii="Times New Roman" w:hAnsi="Times New Roman"/>
          <w:b/>
          <w:sz w:val="32"/>
          <w:szCs w:val="32"/>
        </w:rPr>
        <w:t>УСТЬ-ЛАБИНСКИЙ РАЙОН</w:t>
      </w:r>
    </w:p>
    <w:p w:rsidR="00C53A32" w:rsidRDefault="00C53A32" w:rsidP="00C53A32">
      <w:pPr>
        <w:pStyle w:val="12"/>
        <w:jc w:val="both"/>
        <w:rPr>
          <w:rFonts w:ascii="Times New Roman" w:hAnsi="Times New Roman"/>
          <w:sz w:val="28"/>
        </w:rPr>
      </w:pPr>
    </w:p>
    <w:p w:rsidR="00C53A32" w:rsidRDefault="00C53A32" w:rsidP="00C53A32">
      <w:pPr>
        <w:pStyle w:val="12"/>
        <w:jc w:val="both"/>
        <w:rPr>
          <w:rFonts w:ascii="Times New Roman" w:hAnsi="Times New Roman"/>
          <w:sz w:val="28"/>
        </w:rPr>
      </w:pPr>
    </w:p>
    <w:p w:rsidR="00C53A32" w:rsidRDefault="00C53A32" w:rsidP="00C53A32">
      <w:pPr>
        <w:jc w:val="both"/>
        <w:rPr>
          <w:sz w:val="28"/>
          <w:szCs w:val="28"/>
        </w:rPr>
      </w:pPr>
      <w:r>
        <w:rPr>
          <w:sz w:val="28"/>
          <w:szCs w:val="28"/>
        </w:rPr>
        <w:t>_______________ 2021г.</w:t>
      </w:r>
      <w:r>
        <w:rPr>
          <w:sz w:val="28"/>
          <w:szCs w:val="28"/>
        </w:rPr>
        <w:tab/>
      </w:r>
      <w:r>
        <w:rPr>
          <w:sz w:val="28"/>
          <w:szCs w:val="28"/>
        </w:rPr>
        <w:tab/>
      </w:r>
      <w:r>
        <w:rPr>
          <w:sz w:val="28"/>
          <w:szCs w:val="28"/>
        </w:rPr>
        <w:tab/>
      </w:r>
      <w:r>
        <w:rPr>
          <w:sz w:val="28"/>
          <w:szCs w:val="28"/>
        </w:rPr>
        <w:tab/>
        <w:t xml:space="preserve">                       №____  </w:t>
      </w:r>
    </w:p>
    <w:p w:rsidR="00C53A32" w:rsidRDefault="00C53A32" w:rsidP="00C53A32">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C53A32" w:rsidRDefault="00C53A32" w:rsidP="00C53A32">
      <w:pPr>
        <w:jc w:val="both"/>
        <w:rPr>
          <w:b/>
          <w:bCs/>
          <w:sz w:val="28"/>
        </w:rPr>
      </w:pPr>
    </w:p>
    <w:p w:rsidR="00C53A32" w:rsidRDefault="00C53A32" w:rsidP="00C53A32">
      <w:pPr>
        <w:jc w:val="center"/>
        <w:rPr>
          <w:b/>
          <w:bCs/>
          <w:sz w:val="28"/>
        </w:rPr>
      </w:pPr>
    </w:p>
    <w:p w:rsidR="00C53A32" w:rsidRDefault="00C53A32" w:rsidP="00C53A32">
      <w:pPr>
        <w:jc w:val="center"/>
        <w:rPr>
          <w:b/>
          <w:sz w:val="28"/>
          <w:szCs w:val="28"/>
        </w:rPr>
      </w:pPr>
      <w:r>
        <w:rPr>
          <w:b/>
          <w:sz w:val="28"/>
          <w:szCs w:val="28"/>
        </w:rPr>
        <w:t xml:space="preserve">О внесении изменений в правила землепользования и застройки  </w:t>
      </w:r>
    </w:p>
    <w:p w:rsidR="00C53A32" w:rsidRDefault="00C53A32" w:rsidP="00C53A32">
      <w:pPr>
        <w:jc w:val="center"/>
        <w:rPr>
          <w:b/>
          <w:sz w:val="28"/>
          <w:szCs w:val="28"/>
        </w:rPr>
      </w:pPr>
      <w:r>
        <w:rPr>
          <w:b/>
          <w:sz w:val="28"/>
          <w:szCs w:val="28"/>
        </w:rPr>
        <w:t xml:space="preserve">Суворовского сельского поселения </w:t>
      </w:r>
      <w:proofErr w:type="spellStart"/>
      <w:r>
        <w:rPr>
          <w:b/>
          <w:sz w:val="28"/>
          <w:szCs w:val="28"/>
        </w:rPr>
        <w:t>Усть-Лабинского</w:t>
      </w:r>
      <w:proofErr w:type="spellEnd"/>
      <w:r>
        <w:rPr>
          <w:b/>
          <w:sz w:val="28"/>
          <w:szCs w:val="28"/>
        </w:rPr>
        <w:t xml:space="preserve"> района, утвержденные решением Совета Суворовского сельского поселения </w:t>
      </w:r>
      <w:proofErr w:type="spellStart"/>
      <w:r>
        <w:rPr>
          <w:b/>
          <w:sz w:val="28"/>
          <w:szCs w:val="28"/>
        </w:rPr>
        <w:t>Усть-Лабинского</w:t>
      </w:r>
      <w:proofErr w:type="spellEnd"/>
      <w:r>
        <w:rPr>
          <w:b/>
          <w:sz w:val="28"/>
          <w:szCs w:val="28"/>
        </w:rPr>
        <w:t xml:space="preserve"> района от  29 октября 2014 года № 1 протокол № 5.</w:t>
      </w:r>
    </w:p>
    <w:p w:rsidR="00C53A32" w:rsidRDefault="00C53A32" w:rsidP="00C53A32">
      <w:pPr>
        <w:jc w:val="center"/>
        <w:rPr>
          <w:sz w:val="28"/>
          <w:szCs w:val="28"/>
        </w:rPr>
      </w:pPr>
    </w:p>
    <w:p w:rsidR="00C53A32" w:rsidRDefault="00C53A32" w:rsidP="00C53A32">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ш и л:</w:t>
      </w:r>
    </w:p>
    <w:p w:rsidR="00C53A32" w:rsidRDefault="00C53A32" w:rsidP="00C53A32">
      <w:pPr>
        <w:pStyle w:val="21"/>
        <w:ind w:firstLine="558"/>
        <w:rPr>
          <w:szCs w:val="28"/>
        </w:rPr>
      </w:pPr>
      <w:r>
        <w:rPr>
          <w:szCs w:val="28"/>
        </w:rPr>
        <w:t xml:space="preserve">1.Внести изменения в правила землепользования и застройки Суворовского сельского поселения </w:t>
      </w:r>
      <w:proofErr w:type="spellStart"/>
      <w:r>
        <w:rPr>
          <w:szCs w:val="28"/>
        </w:rPr>
        <w:t>Усть-Лабинского</w:t>
      </w:r>
      <w:proofErr w:type="spellEnd"/>
      <w:r>
        <w:rPr>
          <w:szCs w:val="28"/>
        </w:rPr>
        <w:t xml:space="preserve"> района, утвержденные решением Совета Суворовского  сельского поселения </w:t>
      </w:r>
      <w:proofErr w:type="spellStart"/>
      <w:r>
        <w:rPr>
          <w:szCs w:val="28"/>
        </w:rPr>
        <w:t>Усть-Лабинского</w:t>
      </w:r>
      <w:proofErr w:type="spellEnd"/>
      <w:r>
        <w:rPr>
          <w:szCs w:val="28"/>
        </w:rPr>
        <w:t xml:space="preserve"> района от  29 октября  2014 года № 1 протокол № 5 согласно приложению  к настоящему решению.</w:t>
      </w:r>
    </w:p>
    <w:p w:rsidR="00C53A32" w:rsidRPr="008369EB" w:rsidRDefault="00C53A32" w:rsidP="00C53A32">
      <w:pPr>
        <w:pStyle w:val="1"/>
        <w:rPr>
          <w:rFonts w:ascii="Georgia" w:hAnsi="Georgia"/>
        </w:rPr>
      </w:pPr>
      <w:r>
        <w:t xml:space="preserve">       2.</w:t>
      </w:r>
      <w:r w:rsidRPr="008369EB">
        <w:rPr>
          <w:bCs/>
        </w:rPr>
        <w:t xml:space="preserve">Сектору по обеспечению деятельности Совета муниципального образования Усть-Лабинский район (Бондаренко) опубликовать настоящее решение в </w:t>
      </w:r>
      <w:r>
        <w:rPr>
          <w:bCs/>
        </w:rPr>
        <w:t xml:space="preserve">средствах массовой информации </w:t>
      </w:r>
      <w:r w:rsidRPr="008369EB">
        <w:rPr>
          <w:bCs/>
        </w:rPr>
        <w:t xml:space="preserve"> и разместить на официальном сайте муниципального образования Усть-Лабинский район в сети «Интернет».</w:t>
      </w:r>
    </w:p>
    <w:p w:rsidR="00C53A32" w:rsidRDefault="00C53A32" w:rsidP="00C53A32">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C53A32" w:rsidRDefault="00C53A32" w:rsidP="00C53A32">
      <w:pPr>
        <w:jc w:val="both"/>
        <w:rPr>
          <w:sz w:val="28"/>
        </w:rPr>
      </w:pPr>
    </w:p>
    <w:p w:rsidR="00C53A32" w:rsidRDefault="00C53A32" w:rsidP="00C53A32">
      <w:pPr>
        <w:pStyle w:val="21"/>
      </w:pPr>
      <w:r>
        <w:t>Председатель Совета                                   Глава муниципального образования</w:t>
      </w:r>
    </w:p>
    <w:p w:rsidR="00C53A32" w:rsidRDefault="00C53A32" w:rsidP="00C53A32">
      <w:pPr>
        <w:pStyle w:val="21"/>
      </w:pPr>
      <w:r>
        <w:t>муниципального образования                   Усть-Лабинский район</w:t>
      </w:r>
    </w:p>
    <w:p w:rsidR="00C53A32" w:rsidRDefault="00C53A32" w:rsidP="00C53A32">
      <w:pPr>
        <w:pStyle w:val="21"/>
      </w:pPr>
      <w:r>
        <w:t>Усть-Лабинский район</w:t>
      </w:r>
      <w:r>
        <w:tab/>
      </w:r>
      <w:r>
        <w:tab/>
      </w:r>
      <w:r>
        <w:tab/>
      </w:r>
    </w:p>
    <w:p w:rsidR="00C53A32" w:rsidRDefault="00C53A32" w:rsidP="00C53A32">
      <w:pPr>
        <w:pStyle w:val="21"/>
      </w:pPr>
    </w:p>
    <w:p w:rsidR="00C53A32" w:rsidRDefault="00C53A32" w:rsidP="00C53A32">
      <w:pPr>
        <w:pStyle w:val="21"/>
      </w:pPr>
      <w:proofErr w:type="spellStart"/>
      <w:r>
        <w:t>Б.Г.Поликин</w:t>
      </w:r>
      <w:proofErr w:type="spellEnd"/>
      <w:r>
        <w:t xml:space="preserve">                                     С.А. Запорожский</w:t>
      </w:r>
    </w:p>
    <w:p w:rsidR="00C53A32" w:rsidRDefault="00C53A32" w:rsidP="00C53A32">
      <w:pPr>
        <w:pStyle w:val="21"/>
      </w:pPr>
    </w:p>
    <w:p w:rsidR="00C53A32" w:rsidRDefault="00C53A32" w:rsidP="00C53A32">
      <w:pPr>
        <w:jc w:val="both"/>
        <w:rPr>
          <w:sz w:val="28"/>
          <w:szCs w:val="28"/>
        </w:rPr>
      </w:pPr>
    </w:p>
    <w:p w:rsidR="00C53A32" w:rsidRDefault="00C53A32" w:rsidP="00C53A32">
      <w:pPr>
        <w:rPr>
          <w:sz w:val="28"/>
        </w:rPr>
      </w:pPr>
    </w:p>
    <w:p w:rsidR="00C53A32" w:rsidRDefault="00C53A32" w:rsidP="00C53A32">
      <w:pPr>
        <w:ind w:left="4962"/>
        <w:rPr>
          <w:sz w:val="28"/>
          <w:szCs w:val="28"/>
        </w:rPr>
      </w:pPr>
      <w:r>
        <w:rPr>
          <w:sz w:val="28"/>
          <w:szCs w:val="28"/>
        </w:rPr>
        <w:lastRenderedPageBreak/>
        <w:t>Приложение</w:t>
      </w:r>
    </w:p>
    <w:p w:rsidR="00C53A32" w:rsidRDefault="00C53A32" w:rsidP="00C53A32">
      <w:pPr>
        <w:ind w:left="4962"/>
        <w:rPr>
          <w:sz w:val="28"/>
          <w:szCs w:val="28"/>
        </w:rPr>
      </w:pPr>
      <w:r>
        <w:rPr>
          <w:sz w:val="28"/>
          <w:szCs w:val="28"/>
        </w:rPr>
        <w:t>к решению Совета</w:t>
      </w:r>
    </w:p>
    <w:p w:rsidR="00C53A32" w:rsidRDefault="00C53A32" w:rsidP="00C53A32">
      <w:pPr>
        <w:ind w:left="4962"/>
        <w:rPr>
          <w:sz w:val="28"/>
          <w:szCs w:val="28"/>
        </w:rPr>
      </w:pPr>
      <w:r>
        <w:rPr>
          <w:sz w:val="28"/>
          <w:szCs w:val="28"/>
        </w:rPr>
        <w:t>муниципального образования</w:t>
      </w:r>
    </w:p>
    <w:p w:rsidR="00C53A32" w:rsidRDefault="00C53A32" w:rsidP="00C53A32">
      <w:pPr>
        <w:ind w:left="4962"/>
        <w:rPr>
          <w:sz w:val="28"/>
          <w:szCs w:val="28"/>
        </w:rPr>
      </w:pPr>
      <w:r>
        <w:rPr>
          <w:sz w:val="28"/>
          <w:szCs w:val="28"/>
        </w:rPr>
        <w:t>Усть-Лабинский район</w:t>
      </w:r>
    </w:p>
    <w:p w:rsidR="00C53A32" w:rsidRDefault="00C53A32" w:rsidP="00C53A32">
      <w:pPr>
        <w:ind w:left="4962"/>
        <w:rPr>
          <w:sz w:val="28"/>
          <w:szCs w:val="28"/>
        </w:rPr>
      </w:pPr>
      <w:r>
        <w:rPr>
          <w:sz w:val="28"/>
          <w:szCs w:val="28"/>
        </w:rPr>
        <w:t>от_________________№ ______</w:t>
      </w:r>
    </w:p>
    <w:p w:rsidR="00C53A32" w:rsidRPr="00396693" w:rsidRDefault="00C53A32" w:rsidP="00C53A32">
      <w:pPr>
        <w:widowControl w:val="0"/>
        <w:snapToGrid w:val="0"/>
        <w:ind w:firstLine="5085"/>
        <w:rPr>
          <w:sz w:val="28"/>
          <w:szCs w:val="28"/>
        </w:rPr>
      </w:pPr>
    </w:p>
    <w:p w:rsidR="00C53A32" w:rsidRPr="00396693" w:rsidRDefault="00C53A32" w:rsidP="00C53A32">
      <w:pPr>
        <w:widowControl w:val="0"/>
        <w:rPr>
          <w:sz w:val="28"/>
          <w:szCs w:val="28"/>
        </w:rPr>
      </w:pPr>
    </w:p>
    <w:p w:rsidR="00C53A32" w:rsidRPr="00396693" w:rsidRDefault="00C53A32" w:rsidP="00C53A32">
      <w:pPr>
        <w:widowControl w:val="0"/>
        <w:jc w:val="center"/>
        <w:rPr>
          <w:sz w:val="28"/>
        </w:rPr>
      </w:pPr>
      <w:r w:rsidRPr="00396693">
        <w:rPr>
          <w:sz w:val="28"/>
        </w:rPr>
        <w:t>ВНЕСЕНИЕ ИЗМЕНЕНИЙ В ПРАВИЛА</w:t>
      </w:r>
    </w:p>
    <w:p w:rsidR="00C53A32" w:rsidRPr="00396693" w:rsidRDefault="00C53A32" w:rsidP="00C53A32">
      <w:pPr>
        <w:widowControl w:val="0"/>
        <w:jc w:val="center"/>
        <w:rPr>
          <w:caps/>
          <w:sz w:val="28"/>
        </w:rPr>
      </w:pPr>
      <w:r w:rsidRPr="00396693">
        <w:rPr>
          <w:sz w:val="28"/>
        </w:rPr>
        <w:t>ЗЕМЛЕПОЛЬЗОВАНИЯ И ЗАСТРОЙКИ</w:t>
      </w:r>
    </w:p>
    <w:p w:rsidR="00C53A32" w:rsidRPr="00396693" w:rsidRDefault="00C53A32" w:rsidP="00C53A32">
      <w:pPr>
        <w:widowControl w:val="0"/>
        <w:jc w:val="center"/>
        <w:rPr>
          <w:sz w:val="28"/>
        </w:rPr>
      </w:pPr>
      <w:r>
        <w:rPr>
          <w:sz w:val="28"/>
        </w:rPr>
        <w:t>СУВОРОВСКОГО</w:t>
      </w:r>
      <w:r w:rsidRPr="00396693">
        <w:rPr>
          <w:sz w:val="28"/>
        </w:rPr>
        <w:t>СЕЛЬСКОГО ПОСЕЛЕНИЯ</w:t>
      </w:r>
    </w:p>
    <w:p w:rsidR="00C53A32" w:rsidRPr="00396693" w:rsidRDefault="00C53A32" w:rsidP="00C53A32">
      <w:pPr>
        <w:widowControl w:val="0"/>
        <w:jc w:val="center"/>
        <w:rPr>
          <w:sz w:val="28"/>
        </w:rPr>
      </w:pPr>
      <w:r w:rsidRPr="00396693">
        <w:rPr>
          <w:sz w:val="28"/>
        </w:rPr>
        <w:t>УСТЬ-ЛАБИНСКОГО РАЙОНА</w:t>
      </w:r>
    </w:p>
    <w:p w:rsidR="00C53A32" w:rsidRPr="00396693" w:rsidRDefault="00C53A32" w:rsidP="00C53A32">
      <w:pPr>
        <w:widowControl w:val="0"/>
        <w:jc w:val="center"/>
        <w:rPr>
          <w:sz w:val="28"/>
        </w:rPr>
      </w:pPr>
    </w:p>
    <w:p w:rsidR="00C53A32" w:rsidRPr="00396693" w:rsidRDefault="00C53A32" w:rsidP="00C53A32">
      <w:pPr>
        <w:widowControl w:val="0"/>
        <w:shd w:val="clear" w:color="auto" w:fill="FFFFFF"/>
        <w:tabs>
          <w:tab w:val="left" w:pos="-5387"/>
        </w:tabs>
        <w:jc w:val="both"/>
        <w:rPr>
          <w:rStyle w:val="a5"/>
          <w:rFonts w:eastAsia="SimSun"/>
          <w:i w:val="0"/>
          <w:sz w:val="28"/>
          <w:szCs w:val="28"/>
        </w:rPr>
      </w:pPr>
      <w:r w:rsidRPr="00396693">
        <w:rPr>
          <w:rStyle w:val="a5"/>
          <w:rFonts w:eastAsia="SimSun"/>
          <w:i w:val="0"/>
        </w:rPr>
        <w:tab/>
      </w:r>
      <w:r w:rsidRPr="00396693">
        <w:rPr>
          <w:rStyle w:val="a5"/>
          <w:rFonts w:eastAsia="SimSun"/>
          <w:i w:val="0"/>
          <w:sz w:val="28"/>
          <w:szCs w:val="28"/>
        </w:rPr>
        <w:t xml:space="preserve">В правила землепользования и застройки </w:t>
      </w:r>
      <w:r>
        <w:rPr>
          <w:rStyle w:val="a5"/>
          <w:rFonts w:eastAsia="SimSun"/>
          <w:i w:val="0"/>
          <w:sz w:val="28"/>
          <w:szCs w:val="28"/>
        </w:rPr>
        <w:t>Суворовского</w:t>
      </w:r>
      <w:r w:rsidRPr="00396693">
        <w:rPr>
          <w:rStyle w:val="a5"/>
          <w:rFonts w:eastAsia="SimSun"/>
          <w:i w:val="0"/>
          <w:sz w:val="28"/>
          <w:szCs w:val="28"/>
        </w:rPr>
        <w:t xml:space="preserve"> сельского поселения, утвержденные решением Совета </w:t>
      </w:r>
      <w:r>
        <w:rPr>
          <w:rStyle w:val="a5"/>
          <w:rFonts w:eastAsia="SimSun"/>
          <w:i w:val="0"/>
          <w:sz w:val="28"/>
          <w:szCs w:val="28"/>
        </w:rPr>
        <w:t>Суворовского</w:t>
      </w:r>
      <w:r w:rsidRPr="00396693">
        <w:rPr>
          <w:rStyle w:val="a5"/>
          <w:rFonts w:eastAsia="SimSun"/>
          <w:i w:val="0"/>
          <w:sz w:val="28"/>
          <w:szCs w:val="28"/>
        </w:rPr>
        <w:t xml:space="preserve"> сельского поселения  </w:t>
      </w:r>
      <w:proofErr w:type="spellStart"/>
      <w:r w:rsidRPr="00396693">
        <w:rPr>
          <w:rStyle w:val="a5"/>
          <w:rFonts w:eastAsia="SimSun"/>
          <w:i w:val="0"/>
          <w:sz w:val="28"/>
          <w:szCs w:val="28"/>
        </w:rPr>
        <w:t>Усть-Лабинского</w:t>
      </w:r>
      <w:proofErr w:type="spellEnd"/>
      <w:r w:rsidRPr="00396693">
        <w:rPr>
          <w:rStyle w:val="a5"/>
          <w:rFonts w:eastAsia="SimSun"/>
          <w:i w:val="0"/>
          <w:sz w:val="28"/>
          <w:szCs w:val="28"/>
        </w:rPr>
        <w:t xml:space="preserve"> района от </w:t>
      </w:r>
      <w:r>
        <w:rPr>
          <w:rStyle w:val="a5"/>
          <w:rFonts w:eastAsia="SimSun"/>
          <w:i w:val="0"/>
          <w:sz w:val="28"/>
          <w:szCs w:val="28"/>
        </w:rPr>
        <w:t>29 октября 2014 года № 1</w:t>
      </w:r>
      <w:r w:rsidRPr="00396693">
        <w:rPr>
          <w:rStyle w:val="a5"/>
          <w:rFonts w:eastAsia="SimSun"/>
          <w:i w:val="0"/>
          <w:sz w:val="28"/>
          <w:szCs w:val="28"/>
        </w:rPr>
        <w:t xml:space="preserve"> протокол № </w:t>
      </w:r>
      <w:r>
        <w:rPr>
          <w:rStyle w:val="a5"/>
          <w:rFonts w:eastAsia="SimSun"/>
          <w:i w:val="0"/>
          <w:sz w:val="28"/>
          <w:szCs w:val="28"/>
        </w:rPr>
        <w:t>5</w:t>
      </w:r>
      <w:r w:rsidRPr="00396693">
        <w:rPr>
          <w:rStyle w:val="a5"/>
          <w:rFonts w:eastAsia="SimSun"/>
          <w:i w:val="0"/>
          <w:sz w:val="28"/>
          <w:szCs w:val="28"/>
        </w:rPr>
        <w:t xml:space="preserve"> внести следующие изменения: </w:t>
      </w:r>
    </w:p>
    <w:p w:rsidR="00C53A32" w:rsidRDefault="00C53A32" w:rsidP="00C53A32">
      <w:pPr>
        <w:pStyle w:val="aff0"/>
        <w:tabs>
          <w:tab w:val="left" w:pos="709"/>
        </w:tabs>
        <w:jc w:val="both"/>
      </w:pPr>
      <w:r w:rsidRPr="00C53A32">
        <w:rPr>
          <w:rFonts w:ascii="Times New Roman" w:hAnsi="Times New Roman" w:cs="Times New Roman"/>
          <w:b/>
          <w:color w:val="000000"/>
          <w:sz w:val="28"/>
          <w:szCs w:val="28"/>
        </w:rPr>
        <w:t>1.1</w:t>
      </w:r>
      <w:r>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1</w:t>
      </w:r>
      <w:proofErr w:type="gramEnd"/>
      <w:r>
        <w:rPr>
          <w:rFonts w:ascii="Times New Roman" w:hAnsi="Times New Roman" w:cs="Times New Roman"/>
          <w:color w:val="000000"/>
          <w:sz w:val="28"/>
          <w:szCs w:val="28"/>
        </w:rPr>
        <w:t xml:space="preserve">. Порядок применения правил землепользования и застройки Суворовского сельского поселения </w:t>
      </w:r>
      <w:proofErr w:type="spellStart"/>
      <w:r>
        <w:rPr>
          <w:rFonts w:ascii="Times New Roman" w:hAnsi="Times New Roman" w:cs="Times New Roman"/>
          <w:color w:val="000000"/>
          <w:sz w:val="28"/>
          <w:szCs w:val="28"/>
        </w:rPr>
        <w:t>Усть-Лабинского</w:t>
      </w:r>
      <w:proofErr w:type="spellEnd"/>
      <w:r>
        <w:rPr>
          <w:rFonts w:ascii="Times New Roman" w:hAnsi="Times New Roman" w:cs="Times New Roman"/>
          <w:color w:val="000000"/>
          <w:sz w:val="28"/>
          <w:szCs w:val="28"/>
        </w:rPr>
        <w:t xml:space="preserve"> района и внесения изменений в указанные правила,  изложить в новой редакции:</w:t>
      </w:r>
    </w:p>
    <w:p w:rsidR="00C53A32" w:rsidRDefault="00C53A32" w:rsidP="00C53A32">
      <w:pPr>
        <w:pStyle w:val="aff0"/>
        <w:tabs>
          <w:tab w:val="left" w:pos="709"/>
        </w:tabs>
        <w:jc w:val="both"/>
        <w:rPr>
          <w:rFonts w:ascii="Times New Roman" w:hAnsi="Times New Roman" w:cs="Times New Roman"/>
          <w:color w:val="000000"/>
          <w:sz w:val="28"/>
          <w:szCs w:val="28"/>
        </w:rPr>
      </w:pPr>
    </w:p>
    <w:p w:rsidR="00C53A32" w:rsidRDefault="00C53A32" w:rsidP="00C53A32">
      <w:pPr>
        <w:widowControl w:val="0"/>
        <w:shd w:val="clear" w:color="auto" w:fill="FFFFFF"/>
        <w:tabs>
          <w:tab w:val="left" w:pos="-5387"/>
        </w:tabs>
        <w:ind w:firstLine="709"/>
        <w:jc w:val="center"/>
      </w:pPr>
      <w:r>
        <w:rPr>
          <w:b/>
          <w:color w:val="000000"/>
          <w:sz w:val="28"/>
          <w:szCs w:val="28"/>
        </w:rPr>
        <w:t xml:space="preserve">«Часть 1. Порядок применения правил землепользования и застройки Суворовского сельского поселения </w:t>
      </w:r>
      <w:proofErr w:type="spellStart"/>
      <w:r>
        <w:rPr>
          <w:b/>
          <w:color w:val="000000"/>
          <w:sz w:val="28"/>
          <w:szCs w:val="28"/>
        </w:rPr>
        <w:t>Усть-Лабинского</w:t>
      </w:r>
      <w:proofErr w:type="spellEnd"/>
      <w:r>
        <w:rPr>
          <w:b/>
          <w:color w:val="000000"/>
          <w:sz w:val="28"/>
          <w:szCs w:val="28"/>
        </w:rPr>
        <w:t xml:space="preserve"> района и внесения изменений в указанные правила</w:t>
      </w:r>
    </w:p>
    <w:p w:rsidR="00C53A32" w:rsidRDefault="00C53A32" w:rsidP="00C53A32">
      <w:pPr>
        <w:keepNext/>
        <w:shd w:val="clear" w:color="auto" w:fill="FFFFFF"/>
        <w:tabs>
          <w:tab w:val="left" w:pos="-5387"/>
        </w:tabs>
        <w:jc w:val="both"/>
        <w:rPr>
          <w:b/>
          <w:bCs/>
          <w:color w:val="000000"/>
          <w:sz w:val="28"/>
          <w:szCs w:val="28"/>
        </w:rPr>
      </w:pPr>
    </w:p>
    <w:p w:rsidR="00C53A32" w:rsidRDefault="00C53A32" w:rsidP="00C53A32">
      <w:pPr>
        <w:pStyle w:val="aff0"/>
        <w:tabs>
          <w:tab w:val="left" w:pos="709"/>
        </w:tabs>
        <w:ind w:left="2628"/>
      </w:pPr>
      <w:r>
        <w:rPr>
          <w:rFonts w:ascii="Times New Roman" w:hAnsi="Times New Roman" w:cs="Times New Roman"/>
          <w:b/>
          <w:color w:val="000000"/>
          <w:sz w:val="28"/>
          <w:szCs w:val="28"/>
        </w:rPr>
        <w:t>1.Основные понятия</w:t>
      </w:r>
    </w:p>
    <w:p w:rsidR="00C53A32" w:rsidRDefault="00C53A32" w:rsidP="00C53A32">
      <w:pPr>
        <w:pStyle w:val="aff0"/>
        <w:tabs>
          <w:tab w:val="left" w:pos="709"/>
        </w:tabs>
        <w:ind w:left="1134"/>
        <w:jc w:val="both"/>
        <w:rPr>
          <w:rFonts w:ascii="Times New Roman" w:hAnsi="Times New Roman" w:cs="Times New Roman"/>
          <w:b/>
          <w:color w:val="000000"/>
          <w:sz w:val="28"/>
          <w:szCs w:val="28"/>
        </w:rPr>
      </w:pPr>
    </w:p>
    <w:p w:rsidR="00C53A32" w:rsidRDefault="00C53A32" w:rsidP="00C53A32">
      <w:pPr>
        <w:pStyle w:val="aff0"/>
        <w:tabs>
          <w:tab w:val="left" w:pos="709"/>
        </w:tabs>
        <w:jc w:val="both"/>
      </w:pPr>
      <w:r>
        <w:rPr>
          <w:rFonts w:ascii="Times New Roman" w:hAnsi="Times New Roman" w:cs="Times New Roman"/>
          <w:color w:val="000000"/>
          <w:sz w:val="28"/>
          <w:szCs w:val="28"/>
        </w:rPr>
        <w:tab/>
        <w:t xml:space="preserve">Правила землепользования и застройки Суворовского сельского поселения </w:t>
      </w:r>
      <w:proofErr w:type="spellStart"/>
      <w:r>
        <w:rPr>
          <w:rFonts w:ascii="Times New Roman" w:hAnsi="Times New Roman" w:cs="Times New Roman"/>
          <w:color w:val="000000"/>
          <w:sz w:val="28"/>
          <w:szCs w:val="28"/>
        </w:rPr>
        <w:t>Усть-Лабинского</w:t>
      </w:r>
      <w:proofErr w:type="spellEnd"/>
      <w:r>
        <w:rPr>
          <w:rFonts w:ascii="Times New Roman" w:hAnsi="Times New Roman" w:cs="Times New Roman"/>
          <w:color w:val="000000"/>
          <w:sz w:val="28"/>
          <w:szCs w:val="28"/>
        </w:rPr>
        <w:t xml:space="preserve"> района (далее – поселение, сельское поселение) являются документом градостроительного зонирования, в котором установлены территориальные зоны, градостроительные регламенты, порядок применения Правил  и порядок внесения в них изменений.</w:t>
      </w:r>
    </w:p>
    <w:p w:rsidR="00C53A32" w:rsidRDefault="00C53A32" w:rsidP="00C53A32">
      <w:pPr>
        <w:pStyle w:val="aff0"/>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настоящих правилах землепользования и застройки Суворовского сельского поселения </w:t>
      </w:r>
      <w:proofErr w:type="spellStart"/>
      <w:r>
        <w:rPr>
          <w:rFonts w:ascii="Times New Roman" w:hAnsi="Times New Roman" w:cs="Times New Roman"/>
          <w:color w:val="000000"/>
          <w:sz w:val="28"/>
          <w:szCs w:val="28"/>
        </w:rPr>
        <w:t>Усть-Лабинского</w:t>
      </w:r>
      <w:proofErr w:type="spellEnd"/>
      <w:r>
        <w:rPr>
          <w:rFonts w:ascii="Times New Roman" w:hAnsi="Times New Roman" w:cs="Times New Roman"/>
          <w:color w:val="000000"/>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B8615F" w:rsidRDefault="00B8615F" w:rsidP="00B8615F">
      <w:pPr>
        <w:jc w:val="both"/>
      </w:pPr>
      <w:r>
        <w:rPr>
          <w:sz w:val="28"/>
        </w:rPr>
        <w:t>коэффициент использования территории (КИТ)-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w:t>
      </w:r>
      <w:proofErr w:type="gramStart"/>
      <w:r>
        <w:rPr>
          <w:sz w:val="28"/>
        </w:rPr>
        <w:t xml:space="preserve"> ,</w:t>
      </w:r>
      <w:proofErr w:type="gramEnd"/>
      <w:r>
        <w:rPr>
          <w:sz w:val="28"/>
        </w:rPr>
        <w:t xml:space="preserve">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8615F" w:rsidRDefault="00B8615F" w:rsidP="00B8615F">
      <w:pPr>
        <w:jc w:val="both"/>
      </w:pPr>
      <w:r>
        <w:rPr>
          <w:sz w:val="28"/>
        </w:rPr>
        <w:lastRenderedPageBreak/>
        <w:t xml:space="preserve">    </w:t>
      </w:r>
      <w:proofErr w:type="gramStart"/>
      <w:r>
        <w:rPr>
          <w:sz w:val="28"/>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на20 кв.м. В площадь озеленения не включаются: детские и спортивные площадки, площадки для отдыха взрослого населения, проезды, тротуары, парковочные места</w:t>
      </w:r>
      <w:proofErr w:type="gramEnd"/>
      <w:r>
        <w:rPr>
          <w:sz w:val="28"/>
        </w:rPr>
        <w:t>, в том числе с использованием газонной решетки (</w:t>
      </w:r>
      <w:proofErr w:type="spellStart"/>
      <w:r>
        <w:rPr>
          <w:sz w:val="28"/>
        </w:rPr>
        <w:t>георешетки</w:t>
      </w:r>
      <w:proofErr w:type="spellEnd"/>
      <w:r>
        <w:rPr>
          <w:sz w:val="28"/>
        </w:rPr>
        <w:t>);</w:t>
      </w:r>
    </w:p>
    <w:p w:rsidR="00B8615F" w:rsidRDefault="00B8615F" w:rsidP="00B8615F">
      <w:pPr>
        <w:jc w:val="both"/>
      </w:pPr>
      <w:r>
        <w:rPr>
          <w:sz w:val="28"/>
        </w:rPr>
        <w:tab/>
        <w:t xml:space="preserve">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B8615F" w:rsidRDefault="00B8615F" w:rsidP="00B8615F">
      <w:pPr>
        <w:jc w:val="both"/>
      </w:pPr>
      <w:r>
        <w:rPr>
          <w:sz w:val="28"/>
        </w:rPr>
        <w:tab/>
        <w:t>минимальный процент озеленения земельного участка-отношение площади озеленения (зеленых зон) ко всей площади земельного участка.</w:t>
      </w:r>
    </w:p>
    <w:p w:rsidR="00B8615F" w:rsidRDefault="00B8615F" w:rsidP="00C53A32">
      <w:pPr>
        <w:pStyle w:val="aff0"/>
        <w:tabs>
          <w:tab w:val="left" w:pos="709"/>
        </w:tabs>
        <w:jc w:val="both"/>
      </w:pPr>
    </w:p>
    <w:p w:rsidR="00C53A32" w:rsidRDefault="00C53A32" w:rsidP="00C53A32">
      <w:pPr>
        <w:pStyle w:val="aff0"/>
        <w:tabs>
          <w:tab w:val="left" w:pos="709"/>
        </w:tabs>
        <w:jc w:val="both"/>
        <w:rPr>
          <w:rFonts w:ascii="Times New Roman" w:hAnsi="Times New Roman" w:cs="Times New Roman"/>
          <w:b/>
          <w:color w:val="000000"/>
          <w:sz w:val="28"/>
          <w:szCs w:val="28"/>
        </w:rPr>
      </w:pPr>
    </w:p>
    <w:p w:rsidR="00C53A32" w:rsidRDefault="00C53A32" w:rsidP="00C53A32">
      <w:pPr>
        <w:autoSpaceDE w:val="0"/>
        <w:ind w:left="2835"/>
      </w:pPr>
      <w:r>
        <w:rPr>
          <w:b/>
          <w:color w:val="000000"/>
          <w:kern w:val="2"/>
          <w:sz w:val="28"/>
          <w:szCs w:val="28"/>
        </w:rPr>
        <w:t>2.Назначение правил</w:t>
      </w:r>
    </w:p>
    <w:p w:rsidR="00C53A32" w:rsidRDefault="00C53A32" w:rsidP="00C53A32">
      <w:pPr>
        <w:pStyle w:val="aff3"/>
        <w:autoSpaceDE w:val="0"/>
        <w:ind w:left="1494"/>
        <w:jc w:val="both"/>
        <w:rPr>
          <w:b/>
          <w:color w:val="000000"/>
          <w:kern w:val="2"/>
          <w:sz w:val="28"/>
          <w:szCs w:val="28"/>
        </w:rPr>
      </w:pPr>
    </w:p>
    <w:p w:rsidR="00C53A32" w:rsidRDefault="00C53A32" w:rsidP="00C53A32">
      <w:pPr>
        <w:autoSpaceDE w:val="0"/>
        <w:ind w:firstLine="708"/>
        <w:jc w:val="both"/>
      </w:pPr>
      <w:r>
        <w:rPr>
          <w:color w:val="000000"/>
          <w:kern w:val="2"/>
          <w:sz w:val="28"/>
          <w:szCs w:val="28"/>
        </w:rPr>
        <w:t xml:space="preserve"> Правила разработаны в целях:</w:t>
      </w:r>
    </w:p>
    <w:p w:rsidR="00C53A32" w:rsidRDefault="00C53A32" w:rsidP="00C53A32">
      <w:pPr>
        <w:pStyle w:val="aff0"/>
        <w:tabs>
          <w:tab w:val="left" w:pos="709"/>
        </w:tabs>
        <w:jc w:val="both"/>
      </w:pPr>
      <w:r>
        <w:rPr>
          <w:rFonts w:ascii="Times New Roman" w:hAnsi="Times New Roman" w:cs="Times New Roman"/>
          <w:color w:val="000000"/>
          <w:sz w:val="28"/>
          <w:szCs w:val="28"/>
        </w:rPr>
        <w:tab/>
        <w:t>создания условий для устойчивого развития территории поселения, сохранения окружающей среды и объектов культурного наследия;</w:t>
      </w:r>
    </w:p>
    <w:p w:rsidR="00C53A32" w:rsidRDefault="00C53A32" w:rsidP="00C53A32">
      <w:pPr>
        <w:pStyle w:val="aff0"/>
        <w:tabs>
          <w:tab w:val="left" w:pos="709"/>
        </w:tabs>
        <w:jc w:val="both"/>
      </w:pPr>
      <w:r>
        <w:rPr>
          <w:rFonts w:ascii="Times New Roman" w:hAnsi="Times New Roman" w:cs="Times New Roman"/>
          <w:color w:val="000000"/>
          <w:sz w:val="28"/>
          <w:szCs w:val="28"/>
        </w:rPr>
        <w:tab/>
        <w:t>создания условий для планировки территории сельского поселения;</w:t>
      </w:r>
    </w:p>
    <w:p w:rsidR="00C53A32" w:rsidRDefault="00B8615F" w:rsidP="00C53A32">
      <w:pPr>
        <w:pStyle w:val="aff0"/>
        <w:tabs>
          <w:tab w:val="left" w:pos="709"/>
        </w:tabs>
        <w:jc w:val="both"/>
      </w:pPr>
      <w:r>
        <w:rPr>
          <w:rFonts w:ascii="Times New Roman" w:hAnsi="Times New Roman" w:cs="Times New Roman"/>
          <w:color w:val="000000"/>
          <w:sz w:val="28"/>
          <w:szCs w:val="28"/>
        </w:rPr>
        <w:tab/>
      </w:r>
      <w:r w:rsidR="00C53A32">
        <w:rPr>
          <w:rFonts w:ascii="Times New Roman" w:hAnsi="Times New Roman" w:cs="Times New Roman"/>
          <w:color w:val="000000"/>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53A32" w:rsidRDefault="00C53A32" w:rsidP="00C53A32">
      <w:pPr>
        <w:pStyle w:val="aff0"/>
        <w:tabs>
          <w:tab w:val="left" w:pos="709"/>
        </w:tabs>
        <w:jc w:val="both"/>
      </w:pPr>
      <w:r>
        <w:rPr>
          <w:rFonts w:ascii="Times New Roman" w:hAnsi="Times New Roman" w:cs="Times New Roman"/>
          <w:color w:val="000000"/>
          <w:sz w:val="28"/>
          <w:szCs w:val="28"/>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53A32" w:rsidRDefault="00C53A32" w:rsidP="00C53A32">
      <w:pPr>
        <w:pStyle w:val="aff0"/>
        <w:tabs>
          <w:tab w:val="left" w:pos="709"/>
        </w:tabs>
        <w:jc w:val="both"/>
      </w:pPr>
      <w:r>
        <w:rPr>
          <w:rFonts w:ascii="Times New Roman" w:hAnsi="Times New Roman" w:cs="Times New Roman"/>
          <w:color w:val="000000"/>
          <w:sz w:val="28"/>
          <w:szCs w:val="28"/>
        </w:rPr>
        <w:tab/>
        <w:t>Настоящие Правила применяются наряду с техническими регламентами и обязательными требованиями, установленными  законодательством Российской Федерации, Краснодарского края, муниципальными правовыми актами.</w:t>
      </w:r>
    </w:p>
    <w:p w:rsidR="00C53A32" w:rsidRDefault="00C53A32" w:rsidP="00C53A32">
      <w:pPr>
        <w:pStyle w:val="aff0"/>
        <w:tabs>
          <w:tab w:val="left" w:pos="709"/>
        </w:tabs>
        <w:jc w:val="both"/>
      </w:pPr>
      <w:r>
        <w:rPr>
          <w:rFonts w:ascii="Times New Roman" w:hAnsi="Times New Roman" w:cs="Times New Roman"/>
          <w:color w:val="000000"/>
          <w:sz w:val="28"/>
          <w:szCs w:val="28"/>
        </w:rPr>
        <w:tab/>
        <w:t> Правила являются открытыми и общедоступными для всех заинтересованных лиц.</w:t>
      </w:r>
    </w:p>
    <w:p w:rsidR="00C53A32" w:rsidRDefault="00C53A32" w:rsidP="00C53A32">
      <w:pPr>
        <w:pStyle w:val="aff0"/>
        <w:tabs>
          <w:tab w:val="left" w:pos="709"/>
        </w:tabs>
        <w:jc w:val="both"/>
      </w:pPr>
      <w:r>
        <w:rPr>
          <w:rFonts w:ascii="Times New Roman" w:hAnsi="Times New Roman" w:cs="Times New Roman"/>
          <w:color w:val="000000"/>
          <w:sz w:val="28"/>
          <w:szCs w:val="28"/>
        </w:rPr>
        <w:tab/>
        <w:t xml:space="preserve">Правила размещаются в установленном порядке на официальном сайте органов местного самоуправления муниципального образования Усть-Лабинский район, на </w:t>
      </w:r>
      <w:proofErr w:type="spellStart"/>
      <w:r>
        <w:rPr>
          <w:rFonts w:ascii="Times New Roman" w:hAnsi="Times New Roman" w:cs="Times New Roman"/>
          <w:color w:val="000000"/>
          <w:sz w:val="28"/>
          <w:szCs w:val="28"/>
        </w:rPr>
        <w:t>сайтеФедеральной</w:t>
      </w:r>
      <w:proofErr w:type="spellEnd"/>
      <w:r>
        <w:rPr>
          <w:rFonts w:ascii="Times New Roman" w:hAnsi="Times New Roman" w:cs="Times New Roman"/>
          <w:color w:val="000000"/>
          <w:sz w:val="28"/>
          <w:szCs w:val="28"/>
        </w:rPr>
        <w:t xml:space="preserve"> государственной информационной системы территориального планирования в информационно-телекоммуникационной сети «Интернет», на сайте органов местного самоуправления Суворовского сельского  поселения.</w:t>
      </w:r>
    </w:p>
    <w:p w:rsidR="00C53A32" w:rsidRDefault="00C53A32" w:rsidP="00C53A32">
      <w:pPr>
        <w:pStyle w:val="aff0"/>
        <w:tabs>
          <w:tab w:val="left" w:pos="709"/>
        </w:tabs>
        <w:jc w:val="both"/>
      </w:pPr>
      <w:r>
        <w:rPr>
          <w:rFonts w:ascii="Times New Roman" w:hAnsi="Times New Roman" w:cs="Times New Roman"/>
          <w:color w:val="000000"/>
          <w:sz w:val="28"/>
          <w:szCs w:val="28"/>
        </w:rPr>
        <w:tab/>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законодательством Краснодарского края, муниципальными правовыми актами муниципального образования Усть-</w:t>
      </w:r>
      <w:r>
        <w:rPr>
          <w:rFonts w:ascii="Times New Roman" w:hAnsi="Times New Roman" w:cs="Times New Roman"/>
          <w:color w:val="000000"/>
          <w:sz w:val="28"/>
          <w:szCs w:val="28"/>
        </w:rPr>
        <w:lastRenderedPageBreak/>
        <w:t xml:space="preserve">Лабинский район, Суворовского сельского поселения </w:t>
      </w:r>
      <w:proofErr w:type="spellStart"/>
      <w:r>
        <w:rPr>
          <w:rFonts w:ascii="Times New Roman" w:hAnsi="Times New Roman" w:cs="Times New Roman"/>
          <w:color w:val="000000"/>
          <w:sz w:val="28"/>
          <w:szCs w:val="28"/>
        </w:rPr>
        <w:t>Усть-Лабинского</w:t>
      </w:r>
      <w:proofErr w:type="spellEnd"/>
      <w:r>
        <w:rPr>
          <w:rFonts w:ascii="Times New Roman" w:hAnsi="Times New Roman" w:cs="Times New Roman"/>
          <w:color w:val="000000"/>
          <w:sz w:val="28"/>
          <w:szCs w:val="28"/>
        </w:rPr>
        <w:t xml:space="preserve"> района, настоящими Правилами. </w:t>
      </w:r>
    </w:p>
    <w:p w:rsidR="00C53A32" w:rsidRDefault="00C53A32" w:rsidP="00C53A32">
      <w:pPr>
        <w:pStyle w:val="aff0"/>
        <w:tabs>
          <w:tab w:val="left" w:pos="709"/>
        </w:tabs>
        <w:rPr>
          <w:rFonts w:ascii="Times New Roman" w:hAnsi="Times New Roman" w:cs="Times New Roman"/>
          <w:color w:val="000000"/>
          <w:sz w:val="28"/>
          <w:szCs w:val="28"/>
        </w:rPr>
      </w:pPr>
    </w:p>
    <w:p w:rsidR="00C53A32" w:rsidRDefault="00C53A32" w:rsidP="00C53A32">
      <w:pPr>
        <w:pStyle w:val="aff0"/>
        <w:tabs>
          <w:tab w:val="left" w:pos="709"/>
        </w:tabs>
        <w:jc w:val="center"/>
      </w:pPr>
      <w:r>
        <w:rPr>
          <w:rFonts w:ascii="Times New Roman" w:hAnsi="Times New Roman" w:cs="Times New Roman"/>
          <w:b/>
          <w:color w:val="000000"/>
          <w:sz w:val="28"/>
          <w:szCs w:val="28"/>
        </w:rPr>
        <w:t>3.Регулирование землепользования и застройки органами</w:t>
      </w:r>
    </w:p>
    <w:p w:rsidR="00C53A32" w:rsidRDefault="00C53A32" w:rsidP="00C53A32">
      <w:pPr>
        <w:pStyle w:val="aff0"/>
        <w:tabs>
          <w:tab w:val="left" w:pos="709"/>
        </w:tabs>
        <w:jc w:val="center"/>
      </w:pPr>
      <w:r>
        <w:rPr>
          <w:rFonts w:ascii="Times New Roman" w:hAnsi="Times New Roman" w:cs="Times New Roman"/>
          <w:b/>
          <w:color w:val="000000"/>
          <w:sz w:val="28"/>
          <w:szCs w:val="28"/>
        </w:rPr>
        <w:t>местного самоуправления</w:t>
      </w:r>
    </w:p>
    <w:p w:rsidR="00C53A32" w:rsidRDefault="00C53A32" w:rsidP="00C53A32">
      <w:pPr>
        <w:pStyle w:val="aff0"/>
        <w:tabs>
          <w:tab w:val="left" w:pos="709"/>
        </w:tabs>
        <w:jc w:val="both"/>
      </w:pPr>
      <w:r>
        <w:rPr>
          <w:rFonts w:ascii="Times New Roman" w:hAnsi="Times New Roman" w:cs="Times New Roman"/>
          <w:color w:val="000000"/>
          <w:sz w:val="28"/>
          <w:szCs w:val="28"/>
        </w:rPr>
        <w:tab/>
        <w:t xml:space="preserve">1. В соответствии с частями 4, 5 статьи 30 Градостроительного кодекса Российской Федерации на карте </w:t>
      </w:r>
      <w:hyperlink w:anchor="sub_106" w:history="1">
        <w:r>
          <w:rPr>
            <w:rStyle w:val="a6"/>
            <w:rFonts w:ascii="Times New Roman" w:hAnsi="Times New Roman" w:cs="Times New Roman"/>
            <w:color w:val="000000"/>
            <w:sz w:val="28"/>
            <w:szCs w:val="28"/>
          </w:rPr>
          <w:t>градостроительного зонирования</w:t>
        </w:r>
      </w:hyperlink>
      <w:r>
        <w:rPr>
          <w:rFonts w:ascii="Times New Roman" w:hAnsi="Times New Roman" w:cs="Times New Roman"/>
          <w:color w:val="000000"/>
          <w:sz w:val="28"/>
          <w:szCs w:val="28"/>
        </w:rPr>
        <w:t xml:space="preserve"> отображены границы </w:t>
      </w:r>
      <w:hyperlink w:anchor="sub_107" w:history="1">
        <w:r>
          <w:rPr>
            <w:rStyle w:val="a6"/>
            <w:rFonts w:ascii="Times New Roman" w:hAnsi="Times New Roman" w:cs="Times New Roman"/>
            <w:color w:val="000000"/>
            <w:sz w:val="28"/>
            <w:szCs w:val="28"/>
          </w:rPr>
          <w:t>территориальных зон</w:t>
        </w:r>
      </w:hyperlink>
      <w:r>
        <w:rPr>
          <w:rFonts w:ascii="Times New Roman" w:hAnsi="Times New Roman" w:cs="Times New Roman"/>
          <w:color w:val="000000"/>
          <w:sz w:val="28"/>
          <w:szCs w:val="28"/>
        </w:rPr>
        <w:t xml:space="preserve">, границы населенных пунктов, входящих в состав поселения, </w:t>
      </w:r>
      <w:hyperlink r:id="rId5" w:history="1">
        <w:r>
          <w:rPr>
            <w:rStyle w:val="a6"/>
            <w:rFonts w:ascii="Times New Roman" w:hAnsi="Times New Roman" w:cs="Times New Roman"/>
            <w:color w:val="000000"/>
            <w:sz w:val="28"/>
            <w:szCs w:val="28"/>
          </w:rPr>
          <w:t>границы зон с особыми условиями</w:t>
        </w:r>
      </w:hyperlink>
      <w:r>
        <w:rPr>
          <w:rFonts w:ascii="Times New Roman" w:hAnsi="Times New Roman" w:cs="Times New Roman"/>
          <w:color w:val="000000"/>
          <w:sz w:val="28"/>
          <w:szCs w:val="28"/>
        </w:rPr>
        <w:t xml:space="preserve"> использования территорий, границы территорий объектов культурного наследия. Границы территориальных зон отвечают требованию принадлежности каждого земельного участка только к одной территориальной зоне. </w:t>
      </w:r>
    </w:p>
    <w:p w:rsidR="00C53A32" w:rsidRDefault="00C53A32" w:rsidP="00C53A32">
      <w:pPr>
        <w:ind w:firstLine="708"/>
        <w:jc w:val="both"/>
      </w:pPr>
      <w:r>
        <w:rPr>
          <w:color w:val="000000"/>
          <w:sz w:val="28"/>
          <w:szCs w:val="28"/>
        </w:rPr>
        <w:t>2. В настоящих Правилах в соответствии со статьей                                                          34 Градостроительного кодекса Российской Федерации территориальные зоны установлены с учетом:</w:t>
      </w:r>
    </w:p>
    <w:p w:rsidR="00C53A32" w:rsidRDefault="00C53A32" w:rsidP="00C53A32">
      <w:pPr>
        <w:autoSpaceDE w:val="0"/>
        <w:ind w:firstLine="708"/>
        <w:jc w:val="both"/>
      </w:pPr>
      <w:bookmarkStart w:id="0" w:name="sub_34011"/>
      <w:r>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bookmarkEnd w:id="0"/>
    <w:p w:rsidR="00C53A32" w:rsidRDefault="008A52A4" w:rsidP="00C53A32">
      <w:pPr>
        <w:autoSpaceDE w:val="0"/>
        <w:ind w:firstLine="708"/>
        <w:jc w:val="both"/>
      </w:pPr>
      <w:r>
        <w:fldChar w:fldCharType="begin"/>
      </w:r>
      <w:r w:rsidR="00C53A32">
        <w:instrText xml:space="preserve"> HYPERLINK  \l "sub_105"</w:instrText>
      </w:r>
      <w:r>
        <w:fldChar w:fldCharType="separate"/>
      </w:r>
      <w:r w:rsidR="00C53A32">
        <w:rPr>
          <w:rStyle w:val="a6"/>
          <w:color w:val="000000"/>
          <w:sz w:val="28"/>
          <w:szCs w:val="28"/>
        </w:rPr>
        <w:t>функциональных зон</w:t>
      </w:r>
      <w:r>
        <w:fldChar w:fldCharType="end"/>
      </w:r>
      <w:r w:rsidR="00C53A32">
        <w:rPr>
          <w:color w:val="000000"/>
          <w:sz w:val="28"/>
          <w:szCs w:val="28"/>
        </w:rP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sidR="00C53A32">
          <w:rPr>
            <w:rStyle w:val="a6"/>
            <w:color w:val="000000"/>
            <w:sz w:val="28"/>
            <w:szCs w:val="28"/>
          </w:rPr>
          <w:t>частью 6 статьи 18</w:t>
        </w:r>
      </w:hyperlink>
      <w:r w:rsidR="00C53A32">
        <w:rPr>
          <w:color w:val="000000"/>
          <w:sz w:val="28"/>
          <w:szCs w:val="28"/>
        </w:rPr>
        <w:t xml:space="preserve"> Градостроительного Кодекса Российской Федерации), схемой </w:t>
      </w:r>
      <w:hyperlink w:anchor="sub_102" w:history="1">
        <w:r w:rsidR="00C53A32">
          <w:rPr>
            <w:rStyle w:val="a6"/>
            <w:color w:val="000000"/>
            <w:sz w:val="28"/>
            <w:szCs w:val="28"/>
          </w:rPr>
          <w:t>территориального планирования</w:t>
        </w:r>
      </w:hyperlink>
      <w:r w:rsidR="00C53A32">
        <w:rPr>
          <w:color w:val="000000"/>
          <w:sz w:val="28"/>
          <w:szCs w:val="28"/>
        </w:rPr>
        <w:t xml:space="preserve"> муниципального образования Усть-Лабинский </w:t>
      </w:r>
      <w:proofErr w:type="spellStart"/>
      <w:r w:rsidR="00C53A32">
        <w:rPr>
          <w:color w:val="000000"/>
          <w:sz w:val="28"/>
          <w:szCs w:val="28"/>
        </w:rPr>
        <w:t>район</w:t>
      </w:r>
      <w:proofErr w:type="gramStart"/>
      <w:r w:rsidR="00C53A32">
        <w:rPr>
          <w:color w:val="000000"/>
          <w:sz w:val="28"/>
          <w:szCs w:val="28"/>
        </w:rPr>
        <w:t>;</w:t>
      </w:r>
      <w:bookmarkStart w:id="1" w:name="sub_34013"/>
      <w:r w:rsidR="00C53A32">
        <w:rPr>
          <w:color w:val="000000"/>
          <w:sz w:val="28"/>
          <w:szCs w:val="28"/>
        </w:rPr>
        <w:t>о</w:t>
      </w:r>
      <w:proofErr w:type="gramEnd"/>
      <w:r w:rsidR="00C53A32">
        <w:rPr>
          <w:color w:val="000000"/>
          <w:sz w:val="28"/>
          <w:szCs w:val="28"/>
        </w:rPr>
        <w:t>пределенных</w:t>
      </w:r>
      <w:proofErr w:type="spellEnd"/>
      <w:r w:rsidR="00C53A32">
        <w:rPr>
          <w:color w:val="000000"/>
          <w:sz w:val="28"/>
          <w:szCs w:val="28"/>
        </w:rPr>
        <w:t xml:space="preserve"> Градостроительным кодексом территориальных зон;</w:t>
      </w:r>
    </w:p>
    <w:p w:rsidR="00C53A32" w:rsidRDefault="00C53A32" w:rsidP="00C53A32">
      <w:pPr>
        <w:autoSpaceDE w:val="0"/>
        <w:ind w:firstLine="708"/>
        <w:jc w:val="both"/>
      </w:pPr>
      <w:bookmarkStart w:id="2" w:name="sub_34014"/>
      <w:bookmarkEnd w:id="1"/>
      <w:r>
        <w:rPr>
          <w:color w:val="000000"/>
          <w:sz w:val="28"/>
          <w:szCs w:val="28"/>
        </w:rPr>
        <w:t>сложившейся планировки территории и существующего землепользования;</w:t>
      </w:r>
    </w:p>
    <w:bookmarkEnd w:id="2"/>
    <w:p w:rsidR="00C53A32" w:rsidRDefault="00C53A32" w:rsidP="00C53A32">
      <w:pPr>
        <w:autoSpaceDE w:val="0"/>
        <w:ind w:firstLine="708"/>
        <w:jc w:val="both"/>
      </w:pPr>
      <w:r>
        <w:rPr>
          <w:color w:val="000000"/>
          <w:sz w:val="28"/>
          <w:szCs w:val="28"/>
        </w:rPr>
        <w:t>планируемых изменений границ земель различных категорий;</w:t>
      </w:r>
    </w:p>
    <w:p w:rsidR="00C53A32" w:rsidRDefault="00C53A32" w:rsidP="00C53A32">
      <w:pPr>
        <w:autoSpaceDE w:val="0"/>
        <w:ind w:firstLine="708"/>
        <w:jc w:val="both"/>
      </w:pPr>
      <w:bookmarkStart w:id="3" w:name="sub_34016"/>
      <w:r>
        <w:rPr>
          <w:color w:val="000000"/>
          <w:sz w:val="28"/>
          <w:szCs w:val="28"/>
        </w:rPr>
        <w:t>предотвращения возможности причинения вреда объектам капитального строительства, расположенным на смежных земельных участках.</w:t>
      </w:r>
    </w:p>
    <w:bookmarkEnd w:id="3"/>
    <w:p w:rsidR="00C53A32" w:rsidRDefault="00C53A32" w:rsidP="00C53A32">
      <w:pPr>
        <w:ind w:firstLine="708"/>
        <w:jc w:val="both"/>
      </w:pPr>
      <w:r>
        <w:rPr>
          <w:color w:val="000000"/>
          <w:sz w:val="28"/>
          <w:szCs w:val="28"/>
        </w:rPr>
        <w:t>3. Границы территориальных зон установлены в соответствии с требованиями части 2 статьи 34 Градостроительного кодекса Российской Федерации.</w:t>
      </w:r>
    </w:p>
    <w:p w:rsidR="00C53A32" w:rsidRDefault="00C53A32" w:rsidP="00C53A32">
      <w:pPr>
        <w:ind w:firstLine="708"/>
        <w:jc w:val="both"/>
      </w:pPr>
      <w:r>
        <w:rPr>
          <w:color w:val="000000"/>
          <w:sz w:val="28"/>
          <w:szCs w:val="28"/>
        </w:rPr>
        <w:t>4. На основании статьи 35 Градостроительного кодекса Российской Федерации в результате градостроительного зонирования настоящими Правилами определены следующие виды и состав территориальных зон:</w:t>
      </w:r>
    </w:p>
    <w:p w:rsidR="00C53A32" w:rsidRDefault="00C53A32" w:rsidP="00C53A32">
      <w:pPr>
        <w:ind w:firstLine="708"/>
        <w:jc w:val="both"/>
      </w:pPr>
      <w:r>
        <w:rPr>
          <w:rFonts w:eastAsia="SimSun"/>
          <w:sz w:val="28"/>
          <w:szCs w:val="28"/>
        </w:rPr>
        <w:t>территориальная зона индивидуальной жилой застройки</w:t>
      </w:r>
      <w:r>
        <w:rPr>
          <w:rFonts w:eastAsia="SimSun"/>
          <w:color w:val="000000"/>
          <w:sz w:val="28"/>
          <w:szCs w:val="28"/>
        </w:rPr>
        <w:t xml:space="preserve"> (Ж-1Б);</w:t>
      </w:r>
    </w:p>
    <w:p w:rsidR="00C53A32" w:rsidRDefault="00C53A32" w:rsidP="00C53A32">
      <w:pPr>
        <w:widowControl w:val="0"/>
        <w:snapToGrid w:val="0"/>
        <w:ind w:firstLine="708"/>
      </w:pPr>
      <w:r>
        <w:rPr>
          <w:rFonts w:eastAsia="SimSun"/>
          <w:sz w:val="28"/>
          <w:szCs w:val="28"/>
        </w:rPr>
        <w:t xml:space="preserve">территориальная </w:t>
      </w:r>
      <w:r>
        <w:rPr>
          <w:rFonts w:eastAsia="SimSun"/>
          <w:bCs/>
          <w:sz w:val="28"/>
          <w:szCs w:val="28"/>
        </w:rPr>
        <w:t>зона общественного назначения</w:t>
      </w:r>
      <w:r>
        <w:rPr>
          <w:rFonts w:eastAsia="SimSun"/>
          <w:color w:val="000000"/>
          <w:sz w:val="28"/>
          <w:szCs w:val="28"/>
        </w:rPr>
        <w:t xml:space="preserve"> (ОД-1);</w:t>
      </w:r>
    </w:p>
    <w:p w:rsidR="00C53A32" w:rsidRDefault="00C53A32" w:rsidP="00C53A32">
      <w:pPr>
        <w:widowControl w:val="0"/>
        <w:snapToGrid w:val="0"/>
        <w:ind w:firstLine="708"/>
      </w:pPr>
      <w:r>
        <w:rPr>
          <w:rFonts w:eastAsia="SimSun"/>
          <w:sz w:val="28"/>
          <w:szCs w:val="28"/>
        </w:rPr>
        <w:t xml:space="preserve">территориальная </w:t>
      </w:r>
      <w:r>
        <w:rPr>
          <w:rFonts w:eastAsia="SimSun"/>
          <w:bCs/>
          <w:sz w:val="28"/>
          <w:szCs w:val="28"/>
        </w:rPr>
        <w:t>зона делового и коммерческого назначения</w:t>
      </w:r>
      <w:r>
        <w:rPr>
          <w:rFonts w:eastAsia="SimSun"/>
          <w:color w:val="000000"/>
          <w:sz w:val="28"/>
          <w:szCs w:val="28"/>
        </w:rPr>
        <w:t xml:space="preserve"> (ОД-2);</w:t>
      </w:r>
    </w:p>
    <w:p w:rsidR="00C53A32" w:rsidRDefault="00C53A32" w:rsidP="00C53A32">
      <w:pPr>
        <w:widowControl w:val="0"/>
        <w:snapToGrid w:val="0"/>
        <w:ind w:firstLine="708"/>
      </w:pPr>
      <w:r>
        <w:rPr>
          <w:rFonts w:eastAsia="SimSun"/>
          <w:sz w:val="28"/>
          <w:szCs w:val="28"/>
        </w:rPr>
        <w:t xml:space="preserve">территориальная </w:t>
      </w:r>
      <w:r>
        <w:rPr>
          <w:rFonts w:eastAsia="SimSun"/>
          <w:bCs/>
          <w:sz w:val="28"/>
          <w:szCs w:val="28"/>
        </w:rPr>
        <w:t>зона физкультуры и спорта (ОД-3);</w:t>
      </w:r>
    </w:p>
    <w:p w:rsidR="00C53A32" w:rsidRDefault="00C53A32" w:rsidP="00C53A32">
      <w:pPr>
        <w:widowControl w:val="0"/>
        <w:tabs>
          <w:tab w:val="left" w:pos="2988"/>
        </w:tabs>
        <w:snapToGrid w:val="0"/>
        <w:ind w:firstLine="708"/>
        <w:jc w:val="both"/>
      </w:pPr>
      <w:r>
        <w:rPr>
          <w:rFonts w:eastAsia="SimSun"/>
          <w:sz w:val="28"/>
          <w:szCs w:val="28"/>
        </w:rPr>
        <w:t xml:space="preserve">территориальная </w:t>
      </w:r>
      <w:r>
        <w:rPr>
          <w:rFonts w:eastAsia="SimSun"/>
          <w:bCs/>
          <w:sz w:val="28"/>
          <w:szCs w:val="28"/>
        </w:rPr>
        <w:t xml:space="preserve">зона предприятий, производств и объектов </w:t>
      </w:r>
      <w:r>
        <w:rPr>
          <w:rFonts w:eastAsia="SimSun"/>
          <w:bCs/>
          <w:sz w:val="28"/>
          <w:szCs w:val="28"/>
          <w:lang w:val="en-US"/>
        </w:rPr>
        <w:t>III</w:t>
      </w:r>
      <w:r>
        <w:rPr>
          <w:rFonts w:eastAsia="SimSun"/>
          <w:sz w:val="28"/>
          <w:szCs w:val="28"/>
        </w:rPr>
        <w:t xml:space="preserve"> класса </w:t>
      </w:r>
      <w:r>
        <w:rPr>
          <w:rFonts w:eastAsia="SimSun"/>
          <w:bCs/>
          <w:sz w:val="28"/>
          <w:szCs w:val="28"/>
        </w:rPr>
        <w:t>опасности</w:t>
      </w:r>
      <w:r>
        <w:rPr>
          <w:rFonts w:eastAsia="SimSun"/>
          <w:sz w:val="28"/>
          <w:szCs w:val="28"/>
        </w:rPr>
        <w:t xml:space="preserve"> с санитарно-защитной зоной 300 </w:t>
      </w:r>
      <w:r>
        <w:rPr>
          <w:rFonts w:eastAsia="SimSun"/>
          <w:color w:val="000000"/>
          <w:sz w:val="28"/>
          <w:szCs w:val="28"/>
        </w:rPr>
        <w:t>м (П-3);</w:t>
      </w:r>
    </w:p>
    <w:p w:rsidR="00C53A32" w:rsidRDefault="00C53A32" w:rsidP="00C53A32">
      <w:pPr>
        <w:widowControl w:val="0"/>
        <w:tabs>
          <w:tab w:val="left" w:pos="2988"/>
        </w:tabs>
        <w:snapToGrid w:val="0"/>
        <w:ind w:firstLine="708"/>
        <w:jc w:val="both"/>
      </w:pPr>
      <w:r>
        <w:rPr>
          <w:rFonts w:eastAsia="SimSun"/>
          <w:sz w:val="28"/>
          <w:szCs w:val="28"/>
        </w:rPr>
        <w:t xml:space="preserve">территориальной зоны предприятий, производств и объектов </w:t>
      </w:r>
      <w:r>
        <w:rPr>
          <w:rFonts w:eastAsia="SimSun"/>
          <w:sz w:val="28"/>
          <w:szCs w:val="28"/>
          <w:lang w:val="en-US"/>
        </w:rPr>
        <w:t>IV</w:t>
      </w:r>
      <w:r>
        <w:rPr>
          <w:rFonts w:eastAsia="SimSun"/>
          <w:sz w:val="28"/>
          <w:szCs w:val="28"/>
        </w:rPr>
        <w:t xml:space="preserve"> класса опасности с санитарно-защитной зоной 100м </w:t>
      </w:r>
      <w:r>
        <w:rPr>
          <w:rFonts w:eastAsia="SimSun"/>
          <w:color w:val="000000"/>
          <w:sz w:val="28"/>
          <w:szCs w:val="28"/>
        </w:rPr>
        <w:t>(П-4);</w:t>
      </w:r>
    </w:p>
    <w:p w:rsidR="00C53A32" w:rsidRDefault="00C53A32" w:rsidP="00C53A32">
      <w:pPr>
        <w:widowControl w:val="0"/>
        <w:tabs>
          <w:tab w:val="left" w:pos="2988"/>
        </w:tabs>
        <w:snapToGrid w:val="0"/>
        <w:ind w:firstLine="708"/>
        <w:jc w:val="both"/>
      </w:pPr>
      <w:r>
        <w:rPr>
          <w:rFonts w:eastAsia="SimSun"/>
          <w:sz w:val="28"/>
          <w:szCs w:val="28"/>
        </w:rPr>
        <w:lastRenderedPageBreak/>
        <w:t xml:space="preserve">территориальная зона предприятий, производств и объектов </w:t>
      </w:r>
      <w:r>
        <w:rPr>
          <w:rFonts w:eastAsia="SimSun"/>
          <w:sz w:val="28"/>
          <w:szCs w:val="28"/>
          <w:lang w:val="en-US"/>
        </w:rPr>
        <w:t>V</w:t>
      </w:r>
      <w:r>
        <w:rPr>
          <w:rFonts w:eastAsia="SimSun"/>
          <w:sz w:val="28"/>
          <w:szCs w:val="28"/>
        </w:rPr>
        <w:t xml:space="preserve"> класса опасности с санитарно-защитной зоной 50м </w:t>
      </w:r>
      <w:r>
        <w:rPr>
          <w:rFonts w:eastAsia="SimSun"/>
          <w:color w:val="000000"/>
          <w:sz w:val="28"/>
          <w:szCs w:val="28"/>
        </w:rPr>
        <w:t>(П-5);</w:t>
      </w:r>
    </w:p>
    <w:p w:rsidR="00C53A32" w:rsidRDefault="00C53A32" w:rsidP="00C53A32">
      <w:pPr>
        <w:widowControl w:val="0"/>
        <w:tabs>
          <w:tab w:val="left" w:pos="2988"/>
        </w:tabs>
        <w:snapToGrid w:val="0"/>
        <w:ind w:firstLine="708"/>
        <w:jc w:val="both"/>
      </w:pPr>
      <w:r>
        <w:rPr>
          <w:rFonts w:eastAsia="SimSun"/>
          <w:sz w:val="28"/>
          <w:szCs w:val="28"/>
        </w:rPr>
        <w:t>территориальная зона объектов инженерной инфраструктуры</w:t>
      </w:r>
      <w:r>
        <w:rPr>
          <w:rFonts w:eastAsia="SimSun"/>
          <w:bCs/>
          <w:color w:val="000000"/>
          <w:sz w:val="28"/>
          <w:szCs w:val="28"/>
        </w:rPr>
        <w:t xml:space="preserve"> (ИТ-1);</w:t>
      </w:r>
    </w:p>
    <w:p w:rsidR="00C53A32" w:rsidRDefault="00C53A32" w:rsidP="00C53A32">
      <w:pPr>
        <w:widowControl w:val="0"/>
        <w:tabs>
          <w:tab w:val="left" w:pos="2988"/>
        </w:tabs>
        <w:snapToGrid w:val="0"/>
        <w:ind w:firstLine="708"/>
        <w:jc w:val="both"/>
      </w:pPr>
      <w:r>
        <w:rPr>
          <w:rFonts w:eastAsia="SimSun"/>
          <w:sz w:val="28"/>
          <w:szCs w:val="28"/>
        </w:rPr>
        <w:t xml:space="preserve">территориальная зона объектов сельскохозяйственного назначения </w:t>
      </w:r>
      <w:r>
        <w:rPr>
          <w:rFonts w:eastAsia="SimSun"/>
          <w:color w:val="000000"/>
          <w:sz w:val="28"/>
          <w:szCs w:val="28"/>
        </w:rPr>
        <w:t>(СХ-1);</w:t>
      </w:r>
    </w:p>
    <w:p w:rsidR="00C53A32" w:rsidRDefault="00C53A32" w:rsidP="00C53A32">
      <w:pPr>
        <w:widowControl w:val="0"/>
        <w:tabs>
          <w:tab w:val="left" w:pos="2988"/>
        </w:tabs>
        <w:snapToGrid w:val="0"/>
        <w:ind w:firstLine="708"/>
        <w:jc w:val="both"/>
      </w:pPr>
      <w:r>
        <w:rPr>
          <w:rFonts w:eastAsia="SimSun"/>
          <w:sz w:val="28"/>
          <w:szCs w:val="28"/>
        </w:rPr>
        <w:t>территориальная зона рекреационного назначения.</w:t>
      </w:r>
      <w:r>
        <w:rPr>
          <w:rFonts w:eastAsia="SimSun"/>
          <w:color w:val="000000"/>
          <w:sz w:val="28"/>
          <w:szCs w:val="28"/>
        </w:rPr>
        <w:t xml:space="preserve"> (Р-О);</w:t>
      </w:r>
    </w:p>
    <w:p w:rsidR="00C53A32" w:rsidRDefault="00C53A32" w:rsidP="00C53A32">
      <w:pPr>
        <w:widowControl w:val="0"/>
        <w:tabs>
          <w:tab w:val="left" w:pos="2988"/>
        </w:tabs>
        <w:snapToGrid w:val="0"/>
        <w:ind w:firstLine="708"/>
        <w:jc w:val="both"/>
      </w:pPr>
      <w:r>
        <w:rPr>
          <w:rFonts w:eastAsia="SimSun"/>
          <w:sz w:val="28"/>
          <w:szCs w:val="28"/>
        </w:rPr>
        <w:t>территориальная зона кладбищ</w:t>
      </w:r>
      <w:r>
        <w:rPr>
          <w:rFonts w:eastAsia="SimSun"/>
          <w:color w:val="000000"/>
          <w:sz w:val="28"/>
          <w:szCs w:val="28"/>
        </w:rPr>
        <w:t xml:space="preserve"> (СН-1);</w:t>
      </w:r>
    </w:p>
    <w:p w:rsidR="00C53A32" w:rsidRDefault="00C53A32" w:rsidP="00C53A32">
      <w:pPr>
        <w:pStyle w:val="aff0"/>
        <w:tabs>
          <w:tab w:val="left" w:pos="709"/>
        </w:tabs>
        <w:jc w:val="both"/>
      </w:pPr>
      <w:r>
        <w:rPr>
          <w:rFonts w:ascii="Times New Roman" w:hAnsi="Times New Roman" w:cs="Times New Roman"/>
          <w:iCs/>
          <w:color w:val="000000"/>
          <w:sz w:val="28"/>
          <w:szCs w:val="28"/>
          <w:lang w:eastAsia="ar-SA"/>
        </w:rPr>
        <w:tab/>
        <w:t>5. В</w:t>
      </w:r>
      <w:r>
        <w:rPr>
          <w:rFonts w:ascii="Times New Roman" w:hAnsi="Times New Roman" w:cs="Times New Roman"/>
          <w:color w:val="000000"/>
          <w:sz w:val="28"/>
          <w:szCs w:val="28"/>
        </w:rPr>
        <w:t xml:space="preserve"> соответствие с частью 2 статьи 36 Градостроительного кодекса Российской Федерации градостроительные регламенты установлены с учетом:</w:t>
      </w:r>
    </w:p>
    <w:p w:rsidR="00C53A32" w:rsidRDefault="00C53A32" w:rsidP="00C53A32">
      <w:pPr>
        <w:ind w:firstLine="708"/>
        <w:jc w:val="both"/>
      </w:pPr>
      <w:bookmarkStart w:id="4" w:name="sub_36021"/>
      <w:r>
        <w:rPr>
          <w:color w:val="000000"/>
          <w:sz w:val="28"/>
          <w:szCs w:val="28"/>
        </w:rPr>
        <w:t>фактического использования земельных участков и объектов капитального строительства в границах территориальной зоны;</w:t>
      </w:r>
    </w:p>
    <w:p w:rsidR="00C53A32" w:rsidRDefault="00C53A32" w:rsidP="00C53A32">
      <w:pPr>
        <w:autoSpaceDE w:val="0"/>
        <w:ind w:firstLine="708"/>
        <w:jc w:val="both"/>
      </w:pPr>
      <w:bookmarkStart w:id="5" w:name="sub_36022"/>
      <w:bookmarkEnd w:id="4"/>
      <w:r>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53A32" w:rsidRDefault="00C53A32" w:rsidP="00C53A32">
      <w:pPr>
        <w:autoSpaceDE w:val="0"/>
        <w:ind w:firstLine="708"/>
        <w:jc w:val="both"/>
      </w:pPr>
      <w:bookmarkStart w:id="6" w:name="sub_36023"/>
      <w:bookmarkEnd w:id="5"/>
      <w:r>
        <w:rPr>
          <w:color w:val="000000"/>
          <w:sz w:val="28"/>
          <w:szCs w:val="28"/>
        </w:rPr>
        <w:t xml:space="preserve">функциональных зон и характеристик их планируемого развития, определенных </w:t>
      </w:r>
      <w:bookmarkStart w:id="7" w:name="sub_36024"/>
      <w:bookmarkEnd w:id="6"/>
      <w:r>
        <w:rPr>
          <w:color w:val="000000"/>
          <w:sz w:val="28"/>
          <w:szCs w:val="28"/>
        </w:rPr>
        <w:t>генеральным планом поселения, схемой территориального планирования муниципального образования Усть-Лабинский район;</w:t>
      </w:r>
    </w:p>
    <w:p w:rsidR="00C53A32" w:rsidRDefault="00C53A32" w:rsidP="00C53A32">
      <w:pPr>
        <w:autoSpaceDE w:val="0"/>
        <w:ind w:firstLine="708"/>
        <w:jc w:val="both"/>
      </w:pPr>
      <w:r>
        <w:rPr>
          <w:color w:val="000000"/>
          <w:sz w:val="28"/>
          <w:szCs w:val="28"/>
        </w:rPr>
        <w:t xml:space="preserve">видов </w:t>
      </w:r>
      <w:hyperlink w:anchor="sub_107" w:history="1">
        <w:r>
          <w:rPr>
            <w:rStyle w:val="a6"/>
            <w:color w:val="000000"/>
            <w:sz w:val="28"/>
            <w:szCs w:val="28"/>
          </w:rPr>
          <w:t>территориальных зон</w:t>
        </w:r>
      </w:hyperlink>
      <w:r>
        <w:rPr>
          <w:color w:val="000000"/>
          <w:sz w:val="28"/>
          <w:szCs w:val="28"/>
        </w:rPr>
        <w:t>;</w:t>
      </w:r>
    </w:p>
    <w:p w:rsidR="00C53A32" w:rsidRDefault="00C53A32" w:rsidP="00C53A32">
      <w:pPr>
        <w:autoSpaceDE w:val="0"/>
        <w:ind w:firstLine="708"/>
        <w:jc w:val="both"/>
      </w:pPr>
      <w:bookmarkStart w:id="8" w:name="sub_36025"/>
      <w:bookmarkEnd w:id="7"/>
      <w:r>
        <w:rPr>
          <w:color w:val="000000"/>
          <w:sz w:val="28"/>
          <w:szCs w:val="28"/>
        </w:rPr>
        <w:t>требований охраны объектов культурного наследия, а также особо охраняемых природных территорий, иных природных объектов.</w:t>
      </w:r>
    </w:p>
    <w:p w:rsidR="00C53A32" w:rsidRPr="00C53A32" w:rsidRDefault="00C53A32" w:rsidP="00C53A32">
      <w:pPr>
        <w:autoSpaceDE w:val="0"/>
        <w:ind w:firstLine="708"/>
        <w:jc w:val="both"/>
      </w:pPr>
      <w:bookmarkStart w:id="9" w:name="sub_3603"/>
      <w:bookmarkEnd w:id="8"/>
      <w:r>
        <w:rPr>
          <w:color w:val="000000"/>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Pr>
            <w:rStyle w:val="a6"/>
            <w:color w:val="000000"/>
            <w:sz w:val="28"/>
            <w:szCs w:val="28"/>
          </w:rPr>
          <w:t>градостроительного зонирования</w:t>
        </w:r>
      </w:hyperlink>
      <w:r>
        <w:rPr>
          <w:color w:val="000000"/>
          <w:sz w:val="28"/>
          <w:szCs w:val="28"/>
        </w:rPr>
        <w:t>.</w:t>
      </w:r>
    </w:p>
    <w:p w:rsidR="00C53A32" w:rsidRDefault="00C53A32" w:rsidP="00C53A32">
      <w:pPr>
        <w:pStyle w:val="aff0"/>
        <w:tabs>
          <w:tab w:val="left" w:pos="709"/>
        </w:tabs>
        <w:jc w:val="both"/>
      </w:pPr>
      <w:r>
        <w:rPr>
          <w:rFonts w:ascii="Times New Roman" w:hAnsi="Times New Roman" w:cs="Times New Roman"/>
          <w:color w:val="000000"/>
          <w:sz w:val="28"/>
          <w:szCs w:val="28"/>
        </w:rPr>
        <w:tab/>
        <w:t>6. Всоответствиистребованиямичасти6статьи30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C53A32" w:rsidRDefault="00C53A32" w:rsidP="00C53A32">
      <w:pPr>
        <w:pStyle w:val="aff0"/>
        <w:tabs>
          <w:tab w:val="left" w:pos="709"/>
        </w:tabs>
        <w:jc w:val="both"/>
      </w:pPr>
      <w:r>
        <w:rPr>
          <w:rFonts w:ascii="Times New Roman" w:hAnsi="Times New Roman" w:cs="Times New Roman"/>
          <w:color w:val="000000"/>
          <w:sz w:val="28"/>
          <w:szCs w:val="28"/>
        </w:rPr>
        <w:tab/>
        <w:t>виды разрешенного использования земельных участков и объектов капитального строительства;</w:t>
      </w:r>
    </w:p>
    <w:p w:rsidR="00C53A32" w:rsidRDefault="00C53A32" w:rsidP="00C53A32">
      <w:pPr>
        <w:pStyle w:val="aff0"/>
        <w:tabs>
          <w:tab w:val="left" w:pos="709"/>
        </w:tabs>
        <w:jc w:val="both"/>
      </w:pPr>
      <w:r>
        <w:rPr>
          <w:rFonts w:ascii="Times New Roman" w:hAnsi="Times New Roman" w:cs="Times New Roman"/>
          <w:color w:val="000000"/>
          <w:sz w:val="28"/>
          <w:szCs w:val="28"/>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3A32" w:rsidRDefault="00C53A32" w:rsidP="00C53A32">
      <w:pPr>
        <w:pStyle w:val="aff0"/>
        <w:tabs>
          <w:tab w:val="left" w:pos="709"/>
        </w:tabs>
        <w:jc w:val="both"/>
      </w:pPr>
      <w:r>
        <w:rPr>
          <w:rFonts w:ascii="Times New Roman" w:hAnsi="Times New Roman" w:cs="Times New Roman"/>
          <w:color w:val="000000"/>
          <w:sz w:val="28"/>
          <w:szCs w:val="28"/>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53A32" w:rsidRDefault="00C53A32" w:rsidP="00C53A32">
      <w:pPr>
        <w:pStyle w:val="aff0"/>
        <w:tabs>
          <w:tab w:val="left" w:pos="709"/>
        </w:tabs>
        <w:jc w:val="both"/>
      </w:pPr>
      <w:r>
        <w:rPr>
          <w:rFonts w:ascii="Times New Roman" w:hAnsi="Times New Roman" w:cs="Times New Roman"/>
          <w:color w:val="000000"/>
          <w:sz w:val="28"/>
          <w:szCs w:val="28"/>
        </w:rPr>
        <w:tab/>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Pr>
          <w:rFonts w:ascii="Times New Roman" w:hAnsi="Times New Roman" w:cs="Times New Roman"/>
          <w:color w:val="000000"/>
          <w:sz w:val="28"/>
          <w:szCs w:val="28"/>
        </w:rPr>
        <w:lastRenderedPageBreak/>
        <w:t>осуществление деятельности по комплексному и устойчивому развитию территории.</w:t>
      </w:r>
    </w:p>
    <w:bookmarkEnd w:id="9"/>
    <w:p w:rsidR="00C53A32" w:rsidRDefault="00C53A32" w:rsidP="00C53A32">
      <w:pPr>
        <w:ind w:firstLine="708"/>
        <w:jc w:val="both"/>
      </w:pPr>
      <w:r>
        <w:rPr>
          <w:color w:val="000000"/>
          <w:sz w:val="28"/>
          <w:szCs w:val="28"/>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C53A32" w:rsidRDefault="00C53A32" w:rsidP="00C53A32">
      <w:pPr>
        <w:autoSpaceDE w:val="0"/>
        <w:ind w:firstLine="708"/>
        <w:jc w:val="both"/>
      </w:pPr>
      <w:r>
        <w:rPr>
          <w:color w:val="000000"/>
          <w:sz w:val="28"/>
          <w:szCs w:val="28"/>
        </w:rPr>
        <w:t xml:space="preserve">в границах территорий памятников и ансамблей, включенных в единый государственный </w:t>
      </w:r>
      <w:hyperlink r:id="rId6" w:history="1">
        <w:r>
          <w:rPr>
            <w:rStyle w:val="a6"/>
            <w:color w:val="000000"/>
            <w:sz w:val="28"/>
            <w:szCs w:val="28"/>
          </w:rPr>
          <w:t>реестр</w:t>
        </w:r>
      </w:hyperlink>
      <w:r>
        <w:rPr>
          <w:color w:val="000000"/>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Pr>
            <w:rStyle w:val="a6"/>
            <w:color w:val="000000"/>
            <w:sz w:val="28"/>
            <w:szCs w:val="28"/>
          </w:rPr>
          <w:t>законодательством</w:t>
        </w:r>
      </w:hyperlink>
      <w:r>
        <w:rPr>
          <w:color w:val="000000"/>
          <w:sz w:val="28"/>
          <w:szCs w:val="28"/>
        </w:rPr>
        <w:t xml:space="preserve"> Российской Федерации об охране объектов культурного наследия;</w:t>
      </w:r>
    </w:p>
    <w:p w:rsidR="00C53A32" w:rsidRDefault="00C53A32" w:rsidP="00C53A32">
      <w:pPr>
        <w:autoSpaceDE w:val="0"/>
        <w:ind w:firstLine="708"/>
        <w:jc w:val="both"/>
      </w:pPr>
      <w:bookmarkStart w:id="10" w:name="sub_36042"/>
      <w:r>
        <w:rPr>
          <w:color w:val="000000"/>
          <w:sz w:val="28"/>
          <w:szCs w:val="28"/>
        </w:rPr>
        <w:t xml:space="preserve">в границах </w:t>
      </w:r>
      <w:hyperlink w:anchor="sub_1012" w:history="1">
        <w:r>
          <w:rPr>
            <w:rStyle w:val="a6"/>
            <w:color w:val="000000"/>
            <w:sz w:val="28"/>
            <w:szCs w:val="28"/>
          </w:rPr>
          <w:t>территорий общего пользования</w:t>
        </w:r>
      </w:hyperlink>
      <w:r>
        <w:rPr>
          <w:color w:val="000000"/>
          <w:sz w:val="28"/>
          <w:szCs w:val="28"/>
        </w:rPr>
        <w:t>;</w:t>
      </w:r>
    </w:p>
    <w:bookmarkEnd w:id="10"/>
    <w:p w:rsidR="00C53A32" w:rsidRDefault="00C53A32" w:rsidP="00C53A32">
      <w:pPr>
        <w:autoSpaceDE w:val="0"/>
        <w:ind w:firstLine="708"/>
        <w:jc w:val="both"/>
      </w:pPr>
      <w:r>
        <w:rPr>
          <w:color w:val="000000"/>
          <w:sz w:val="28"/>
          <w:szCs w:val="28"/>
        </w:rPr>
        <w:t xml:space="preserve">предназначенные для размещения </w:t>
      </w:r>
      <w:hyperlink w:anchor="sub_1011" w:history="1">
        <w:r>
          <w:rPr>
            <w:rStyle w:val="a6"/>
            <w:color w:val="000000"/>
            <w:sz w:val="28"/>
            <w:szCs w:val="28"/>
          </w:rPr>
          <w:t>линейных объектов</w:t>
        </w:r>
      </w:hyperlink>
      <w:r>
        <w:rPr>
          <w:color w:val="000000"/>
          <w:sz w:val="28"/>
          <w:szCs w:val="28"/>
        </w:rPr>
        <w:t xml:space="preserve"> и (или) занятые линейными объектами;</w:t>
      </w:r>
    </w:p>
    <w:p w:rsidR="00C53A32" w:rsidRDefault="00C53A32" w:rsidP="00C53A32">
      <w:pPr>
        <w:autoSpaceDE w:val="0"/>
        <w:ind w:firstLine="708"/>
        <w:jc w:val="both"/>
      </w:pPr>
      <w:r>
        <w:rPr>
          <w:color w:val="000000"/>
          <w:sz w:val="28"/>
          <w:szCs w:val="28"/>
        </w:rPr>
        <w:t>предоставленные для добычи полезных ископаемых.</w:t>
      </w:r>
    </w:p>
    <w:p w:rsidR="00C53A32" w:rsidRPr="00C53A32" w:rsidRDefault="00C53A32" w:rsidP="00C53A32">
      <w:pPr>
        <w:ind w:firstLine="708"/>
        <w:jc w:val="both"/>
      </w:pPr>
      <w:r>
        <w:rPr>
          <w:color w:val="000000"/>
          <w:sz w:val="28"/>
          <w:szCs w:val="28"/>
        </w:rPr>
        <w:t>8. На основании части 6 статьи 30 Градостроительного кодекса Российской Федерации 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53A32" w:rsidRDefault="00C53A32" w:rsidP="00C53A32">
      <w:pPr>
        <w:ind w:firstLine="708"/>
        <w:jc w:val="both"/>
      </w:pPr>
      <w:r>
        <w:rPr>
          <w:color w:val="000000"/>
          <w:sz w:val="28"/>
          <w:szCs w:val="28"/>
        </w:rPr>
        <w:t>9. </w:t>
      </w:r>
      <w:bookmarkStart w:id="11" w:name="sub_3701"/>
      <w:r>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C53A32" w:rsidRDefault="00C53A32" w:rsidP="00C53A32">
      <w:pPr>
        <w:autoSpaceDE w:val="0"/>
        <w:ind w:firstLine="708"/>
        <w:jc w:val="both"/>
      </w:pPr>
      <w:bookmarkStart w:id="12" w:name="sub_37011"/>
      <w:bookmarkEnd w:id="11"/>
      <w:r>
        <w:rPr>
          <w:color w:val="000000"/>
          <w:sz w:val="28"/>
          <w:szCs w:val="28"/>
        </w:rPr>
        <w:t>основные виды разрешенного использования;</w:t>
      </w:r>
    </w:p>
    <w:p w:rsidR="00C53A32" w:rsidRDefault="00C53A32" w:rsidP="00C53A32">
      <w:pPr>
        <w:autoSpaceDE w:val="0"/>
        <w:ind w:firstLine="708"/>
        <w:jc w:val="both"/>
      </w:pPr>
      <w:bookmarkStart w:id="13" w:name="sub_37012"/>
      <w:bookmarkEnd w:id="12"/>
      <w:r>
        <w:rPr>
          <w:color w:val="000000"/>
          <w:sz w:val="28"/>
          <w:szCs w:val="28"/>
        </w:rPr>
        <w:t>условно разрешенные виды использования;</w:t>
      </w:r>
    </w:p>
    <w:p w:rsidR="00C53A32" w:rsidRDefault="00C53A32" w:rsidP="00C53A32">
      <w:pPr>
        <w:autoSpaceDE w:val="0"/>
        <w:ind w:firstLine="708"/>
        <w:jc w:val="both"/>
      </w:pPr>
      <w:bookmarkStart w:id="14" w:name="sub_37013"/>
      <w:bookmarkEnd w:id="13"/>
      <w:r>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bookmarkEnd w:id="14"/>
    <w:p w:rsidR="00C53A32" w:rsidRDefault="00C53A32" w:rsidP="00C53A32">
      <w:pPr>
        <w:autoSpaceDE w:val="0"/>
        <w:ind w:firstLine="708"/>
        <w:jc w:val="both"/>
      </w:pPr>
      <w:r>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3A32" w:rsidRDefault="00C53A32" w:rsidP="00C53A32">
      <w:pPr>
        <w:autoSpaceDE w:val="0"/>
        <w:ind w:firstLine="708"/>
        <w:jc w:val="both"/>
      </w:pPr>
      <w:r>
        <w:rPr>
          <w:color w:val="000000"/>
          <w:sz w:val="28"/>
          <w:szCs w:val="28"/>
        </w:rPr>
        <w:t xml:space="preserve">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38 Градостроительного кодекса Российской Федерации. </w:t>
      </w:r>
    </w:p>
    <w:p w:rsidR="00C53A32" w:rsidRDefault="00C53A32" w:rsidP="00C53A32">
      <w:pPr>
        <w:autoSpaceDE w:val="0"/>
        <w:ind w:firstLine="708"/>
        <w:jc w:val="both"/>
      </w:pPr>
      <w:r>
        <w:rPr>
          <w:color w:val="000000"/>
          <w:sz w:val="28"/>
          <w:szCs w:val="28"/>
        </w:rPr>
        <w:lastRenderedPageBreak/>
        <w:t xml:space="preserve">11. В соответствии статьи 40 Градостроительного кодекса Российской Федерации 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history="1">
        <w:r>
          <w:rPr>
            <w:rStyle w:val="a6"/>
            <w:color w:val="000000"/>
            <w:sz w:val="28"/>
            <w:szCs w:val="28"/>
          </w:rPr>
          <w:t>реконструкции</w:t>
        </w:r>
      </w:hyperlink>
      <w:r>
        <w:rPr>
          <w:color w:val="000000"/>
          <w:sz w:val="28"/>
          <w:szCs w:val="28"/>
        </w:rPr>
        <w:t xml:space="preserve"> объектов капитального строительства.</w:t>
      </w:r>
    </w:p>
    <w:p w:rsidR="00C53A32" w:rsidRDefault="00C53A32" w:rsidP="00C53A32">
      <w:pPr>
        <w:autoSpaceDE w:val="0"/>
        <w:ind w:firstLine="708"/>
        <w:jc w:val="both"/>
      </w:pPr>
      <w:r>
        <w:rPr>
          <w:color w:val="000000"/>
          <w:sz w:val="28"/>
          <w:szCs w:val="28"/>
        </w:rPr>
        <w:t xml:space="preserve">Предоставление разрешений на отклонение от предельных параметров разрешенного строительства, </w:t>
      </w:r>
      <w:hyperlink w:anchor="sub_1014" w:history="1">
        <w:r>
          <w:rPr>
            <w:rStyle w:val="a6"/>
            <w:color w:val="000000"/>
            <w:sz w:val="28"/>
            <w:szCs w:val="28"/>
          </w:rPr>
          <w:t>реконструкции</w:t>
        </w:r>
      </w:hyperlink>
      <w:r>
        <w:rPr>
          <w:color w:val="000000"/>
          <w:sz w:val="28"/>
          <w:szCs w:val="28"/>
        </w:rPr>
        <w:t xml:space="preserve"> объектов капитального строительства осуществляется в соответствии со статьей 40 Градостроительного кодекса Российской Федерации, административным регламентом предоставления муниципальной услуги.</w:t>
      </w:r>
    </w:p>
    <w:p w:rsidR="00C53A32" w:rsidRDefault="00C53A32" w:rsidP="00C53A32">
      <w:pPr>
        <w:pStyle w:val="aff0"/>
        <w:ind w:firstLine="708"/>
        <w:jc w:val="both"/>
      </w:pPr>
      <w:r>
        <w:rPr>
          <w:rFonts w:ascii="Times New Roman" w:hAnsi="Times New Roman" w:cs="Times New Roman"/>
          <w:color w:val="000000"/>
          <w:sz w:val="28"/>
          <w:szCs w:val="28"/>
        </w:rPr>
        <w:t xml:space="preserve">12. Права на земельные участки возникаютпо основаниям, установленнымгражданским законодательством, федеральными законами. </w:t>
      </w:r>
    </w:p>
    <w:p w:rsidR="00C53A32" w:rsidRDefault="00C53A32" w:rsidP="00C53A32">
      <w:pPr>
        <w:pStyle w:val="aff0"/>
        <w:ind w:firstLine="708"/>
        <w:jc w:val="both"/>
      </w:pPr>
      <w:r>
        <w:rPr>
          <w:rFonts w:ascii="Times New Roman" w:hAnsi="Times New Roman" w:cs="Times New Roman"/>
          <w:color w:val="000000"/>
          <w:sz w:val="28"/>
          <w:szCs w:val="28"/>
        </w:rPr>
        <w:t>Права на земельные участки подлежат государственной регистрации в соответствии с Федеральным законом от 13 июля 2015 года № 218-ФЗ «О государственной регистрации недвижимости», за исключением случаев, установленных указанным Федеральным законом.</w:t>
      </w:r>
    </w:p>
    <w:p w:rsidR="00C53A32" w:rsidRDefault="00C53A32" w:rsidP="00C53A32">
      <w:pPr>
        <w:pStyle w:val="aff0"/>
        <w:ind w:firstLine="708"/>
        <w:jc w:val="both"/>
      </w:pPr>
      <w:r>
        <w:rPr>
          <w:rFonts w:ascii="Times New Roman" w:hAnsi="Times New Roman" w:cs="Times New Roman"/>
          <w:color w:val="000000"/>
          <w:sz w:val="28"/>
          <w:szCs w:val="28"/>
        </w:rPr>
        <w:t>13. Права на земельные участки прекращаются по основаниям и в порядке, установленным федеральным законодательством.</w:t>
      </w:r>
    </w:p>
    <w:p w:rsidR="00C53A32" w:rsidRDefault="00C53A32" w:rsidP="00C53A32">
      <w:pPr>
        <w:pStyle w:val="aff0"/>
        <w:ind w:firstLine="708"/>
        <w:jc w:val="both"/>
      </w:pPr>
      <w:r>
        <w:rPr>
          <w:rFonts w:ascii="Times New Roman" w:hAnsi="Times New Roman" w:cs="Times New Roman"/>
          <w:color w:val="000000"/>
          <w:sz w:val="28"/>
          <w:szCs w:val="28"/>
        </w:rPr>
        <w:t>14. В соответствии со статьей 56 Земельного кодекса Российской Федерации права на землю могут быть ограничены по основаниям, установленным Земельным кодексом Российской Федерации и иными федеральными законами.</w:t>
      </w:r>
    </w:p>
    <w:p w:rsidR="00C53A32" w:rsidRDefault="00C53A32" w:rsidP="00C53A32">
      <w:pPr>
        <w:autoSpaceDE w:val="0"/>
        <w:ind w:firstLine="708"/>
        <w:jc w:val="both"/>
      </w:pPr>
      <w:r>
        <w:rPr>
          <w:color w:val="000000"/>
          <w:sz w:val="28"/>
          <w:szCs w:val="28"/>
        </w:rPr>
        <w:t xml:space="preserve">Согласно части 6 статьи 56 Земельного кодекса Российской Федерации ограничение прав на землю подлежит государственной регистрации в случаях и в порядке, которые установлены </w:t>
      </w:r>
      <w:hyperlink r:id="rId8" w:history="1">
        <w:r>
          <w:rPr>
            <w:rStyle w:val="a6"/>
            <w:color w:val="000000"/>
            <w:sz w:val="28"/>
            <w:szCs w:val="28"/>
          </w:rPr>
          <w:t>федеральными законами</w:t>
        </w:r>
      </w:hyperlink>
      <w:r>
        <w:rPr>
          <w:color w:val="000000"/>
          <w:sz w:val="28"/>
          <w:szCs w:val="28"/>
        </w:rPr>
        <w:t>.</w:t>
      </w:r>
    </w:p>
    <w:p w:rsidR="00C53A32" w:rsidRDefault="00C53A32" w:rsidP="00C53A32">
      <w:pPr>
        <w:autoSpaceDE w:val="0"/>
        <w:ind w:firstLine="708"/>
        <w:jc w:val="both"/>
      </w:pPr>
      <w:r>
        <w:rPr>
          <w:color w:val="000000"/>
          <w:sz w:val="28"/>
          <w:szCs w:val="28"/>
        </w:rPr>
        <w:t xml:space="preserve">15. Случаи и основания использования земель или земельных участков, находящихся в государственной или муниципальной собственности, </w:t>
      </w:r>
      <w:proofErr w:type="gramStart"/>
      <w:r>
        <w:rPr>
          <w:color w:val="000000"/>
          <w:sz w:val="28"/>
          <w:szCs w:val="28"/>
        </w:rPr>
        <w:t>без</w:t>
      </w:r>
      <w:proofErr w:type="gramEnd"/>
      <w:r>
        <w:rPr>
          <w:color w:val="000000"/>
          <w:sz w:val="28"/>
          <w:szCs w:val="28"/>
        </w:rPr>
        <w:t xml:space="preserve"> пре-</w:t>
      </w:r>
    </w:p>
    <w:p w:rsidR="00C53A32" w:rsidRDefault="00C53A32" w:rsidP="00C53A32">
      <w:pPr>
        <w:autoSpaceDE w:val="0"/>
        <w:jc w:val="both"/>
      </w:pPr>
      <w:r>
        <w:rPr>
          <w:color w:val="000000"/>
          <w:sz w:val="28"/>
          <w:szCs w:val="28"/>
        </w:rPr>
        <w:t>доставления земельных участков и установления сервитута, публичного сервитута установлены статьей 39.33 Земельного кодекса Российской Федерации.</w:t>
      </w:r>
    </w:p>
    <w:p w:rsidR="00C53A32" w:rsidRDefault="00C53A32" w:rsidP="00C53A32">
      <w:pPr>
        <w:autoSpaceDE w:val="0"/>
        <w:ind w:firstLine="708"/>
        <w:jc w:val="both"/>
      </w:pPr>
      <w:r>
        <w:rPr>
          <w:color w:val="000000"/>
          <w:sz w:val="28"/>
          <w:szCs w:val="28"/>
        </w:rPr>
        <w:t xml:space="preserve">16. Размещение нестационарных торговых объектов на землях или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муниципального образования Усть-Лабинский район, утвержденной постановлением администрации. </w:t>
      </w:r>
    </w:p>
    <w:p w:rsidR="00C53A32" w:rsidRDefault="00C53A32" w:rsidP="00C53A32">
      <w:pPr>
        <w:ind w:firstLine="708"/>
        <w:jc w:val="both"/>
      </w:pPr>
      <w:r>
        <w:rPr>
          <w:color w:val="000000"/>
          <w:sz w:val="28"/>
          <w:szCs w:val="28"/>
        </w:rPr>
        <w:t xml:space="preserve">17. Установка и эксплуатация рекламных конструкций на земельных участках независимо от формы собственности осуществляются в соответствии со схемой размещения рекламных конструкций на территории муниципального образования Усть-Лабинский район, утвержденной постановлением администрации, на основании договора на установку и эксплуатацию рекламной конструкции, а также разрешений на установку и эксплуатацию рекламной конструкции, выдаваемых администрацией </w:t>
      </w:r>
      <w:r>
        <w:rPr>
          <w:color w:val="000000"/>
          <w:sz w:val="28"/>
          <w:szCs w:val="28"/>
        </w:rPr>
        <w:lastRenderedPageBreak/>
        <w:t>муниципального образования Усть-Лабинский район в соответствии с административным регламентом предоставления муниципальной услуги.</w:t>
      </w:r>
    </w:p>
    <w:p w:rsidR="00C53A32" w:rsidRDefault="00C53A32" w:rsidP="00C53A32">
      <w:pPr>
        <w:autoSpaceDE w:val="0"/>
        <w:ind w:firstLine="708"/>
        <w:jc w:val="both"/>
      </w:pPr>
      <w:r>
        <w:rPr>
          <w:color w:val="000000"/>
          <w:sz w:val="28"/>
          <w:szCs w:val="28"/>
        </w:rPr>
        <w:t>18. </w:t>
      </w:r>
      <w:r>
        <w:rPr>
          <w:rFonts w:eastAsia="Calibri"/>
          <w:color w:val="000000"/>
          <w:sz w:val="28"/>
          <w:szCs w:val="28"/>
        </w:rPr>
        <w:t>Размещение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 без предоставления земельных участков и установления сервитута, публичного сервитута на территории Краснодарского края, определенных постановлением Правительства Российской Федерации от 3 декабря 2014 года № 1300 «</w:t>
      </w:r>
      <w:r>
        <w:rPr>
          <w:color w:val="000000"/>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bookmarkStart w:id="15" w:name="sub_111110187"/>
    </w:p>
    <w:p w:rsidR="00C53A32" w:rsidRDefault="00C53A32" w:rsidP="00C53A32">
      <w:pPr>
        <w:autoSpaceDE w:val="0"/>
        <w:jc w:val="both"/>
      </w:pPr>
      <w:r>
        <w:rPr>
          <w:color w:val="000000"/>
          <w:sz w:val="28"/>
          <w:szCs w:val="28"/>
        </w:rPr>
        <w:t>2.1.19 Градостроительный план земельного участка выдается в соответствии со статьей 57.3 Градостроительного кодекса Российской Федерации.</w:t>
      </w:r>
    </w:p>
    <w:p w:rsidR="00C53A32" w:rsidRDefault="00C53A32" w:rsidP="00C53A32">
      <w:pPr>
        <w:autoSpaceDE w:val="0"/>
        <w:ind w:firstLine="708"/>
        <w:jc w:val="both"/>
      </w:pPr>
      <w:r>
        <w:rPr>
          <w:color w:val="000000"/>
          <w:sz w:val="28"/>
          <w:szCs w:val="28"/>
        </w:rPr>
        <w:t>Выдача градостроительных планов земельных участков, расположенных на территории Суворовского сельского поселения,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w:t>
      </w:r>
      <w:bookmarkStart w:id="16" w:name="sub_57310"/>
      <w:r>
        <w:rPr>
          <w:color w:val="000000"/>
          <w:sz w:val="28"/>
          <w:szCs w:val="28"/>
        </w:rPr>
        <w:t>.</w:t>
      </w:r>
    </w:p>
    <w:p w:rsidR="00C53A32" w:rsidRDefault="00C53A32" w:rsidP="00C53A32">
      <w:pPr>
        <w:autoSpaceDE w:val="0"/>
        <w:ind w:firstLine="708"/>
        <w:jc w:val="both"/>
      </w:pPr>
      <w:r>
        <w:rPr>
          <w:color w:val="000000"/>
          <w:sz w:val="28"/>
          <w:szCs w:val="28"/>
        </w:rPr>
        <w:t>19. Строительство, реконструкция объектов капитального строительства осуществляется в соответствии со статьей 51 Градостроительного кодекса Российской Федерации на основании разрешения на строительство, за исключением случаев, предусмотренных указанной статьей.</w:t>
      </w:r>
    </w:p>
    <w:p w:rsidR="00C53A32" w:rsidRDefault="00C53A32" w:rsidP="00C53A32">
      <w:pPr>
        <w:autoSpaceDE w:val="0"/>
        <w:ind w:firstLine="708"/>
        <w:jc w:val="both"/>
      </w:pPr>
      <w:r>
        <w:rPr>
          <w:color w:val="000000"/>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w:t>
      </w:r>
      <w:r>
        <w:rPr>
          <w:sz w:val="28"/>
          <w:szCs w:val="28"/>
        </w:rPr>
        <w:t xml:space="preserve">администрацией муниципального образования </w:t>
      </w:r>
      <w:proofErr w:type="spellStart"/>
      <w:r>
        <w:rPr>
          <w:sz w:val="28"/>
          <w:szCs w:val="28"/>
        </w:rPr>
        <w:t>Усть-Лабинскийрайон</w:t>
      </w:r>
      <w:proofErr w:type="spellEnd"/>
      <w:r>
        <w:rPr>
          <w:color w:val="000000"/>
          <w:sz w:val="28"/>
          <w:szCs w:val="28"/>
        </w:rPr>
        <w:t xml:space="preserve"> в соответствии с административными регламентами предоставления указанных муниципальных услуг, утверждаемыми постановлениями администрации, за исключением случаев, установленных Градостроительным кодексом Российской Федерации.</w:t>
      </w:r>
    </w:p>
    <w:p w:rsidR="00C53A32" w:rsidRDefault="00C53A32" w:rsidP="00C53A32">
      <w:pPr>
        <w:ind w:firstLine="708"/>
        <w:jc w:val="both"/>
      </w:pPr>
      <w:r>
        <w:rPr>
          <w:color w:val="000000"/>
          <w:sz w:val="28"/>
          <w:szCs w:val="28"/>
        </w:rPr>
        <w:t xml:space="preserve">20. Согласно  части 2 статьи 55 Градостроительного кодекса Российской Федерации эксплуатация построенного, реконструированного объекта капитального строительства допускается после </w:t>
      </w:r>
      <w:r>
        <w:rPr>
          <w:rFonts w:eastAsia="Calibri"/>
          <w:sz w:val="28"/>
          <w:szCs w:val="28"/>
        </w:rPr>
        <w:t xml:space="preserve">получения застройщиком разрешения на ввод объекта в эксплуатацию (за исключением случаев, указанных в </w:t>
      </w:r>
      <w:hyperlink w:anchor="sub_55243" w:history="1">
        <w:r>
          <w:rPr>
            <w:rStyle w:val="a6"/>
            <w:rFonts w:eastAsia="Calibri"/>
            <w:sz w:val="28"/>
            <w:szCs w:val="28"/>
          </w:rPr>
          <w:t>части 3</w:t>
        </w:r>
      </w:hyperlink>
      <w:r>
        <w:rPr>
          <w:rFonts w:eastAsia="Calibri"/>
          <w:sz w:val="28"/>
          <w:szCs w:val="28"/>
        </w:rPr>
        <w:t xml:space="preserve"> статьи 55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p w:rsidR="00C53A32" w:rsidRDefault="00C53A32" w:rsidP="00C53A32">
      <w:pPr>
        <w:autoSpaceDE w:val="0"/>
        <w:ind w:firstLine="708"/>
        <w:jc w:val="both"/>
      </w:pPr>
      <w:r>
        <w:rPr>
          <w:rFonts w:eastAsia="Calibri"/>
          <w:sz w:val="28"/>
          <w:szCs w:val="28"/>
        </w:rPr>
        <w:lastRenderedPageBreak/>
        <w:t>21. В</w:t>
      </w:r>
      <w:r>
        <w:rPr>
          <w:color w:val="000000"/>
          <w:sz w:val="28"/>
          <w:szCs w:val="28"/>
        </w:rPr>
        <w:t>ыдача разрешений на ввод в эксплуатацию построенных, реконструированных объектов капитального строительства осуществляется в соответствии со статьей 55 Градостроительного кодекса Российской Федерации,  административным регламентом предоставления муниципальной услуги</w:t>
      </w:r>
      <w:bookmarkEnd w:id="16"/>
      <w:r>
        <w:rPr>
          <w:color w:val="000000"/>
          <w:sz w:val="28"/>
          <w:szCs w:val="28"/>
        </w:rPr>
        <w:t>.</w:t>
      </w:r>
    </w:p>
    <w:p w:rsidR="00C53A32" w:rsidRDefault="00C53A32" w:rsidP="00C53A32">
      <w:pPr>
        <w:autoSpaceDE w:val="0"/>
        <w:ind w:firstLine="708"/>
        <w:jc w:val="both"/>
      </w:pPr>
      <w:r>
        <w:rPr>
          <w:color w:val="000000"/>
          <w:sz w:val="28"/>
          <w:szCs w:val="28"/>
        </w:rPr>
        <w:t>22. Выдача разрешений на строительство не требуется в случаях, установленных частью 17 статьи 51 Градостроительного кодекса Российской Федерации, нормативными правовыми актами Правительства Российской Федерации, Законом Краснодарского края от 21 июля 2008 года                                                  № 1540-КЗ «Градостроительный кодекс Краснодарского края».</w:t>
      </w:r>
    </w:p>
    <w:p w:rsidR="00C53A32" w:rsidRDefault="00C53A32" w:rsidP="00C53A32">
      <w:pPr>
        <w:autoSpaceDE w:val="0"/>
        <w:ind w:firstLine="708"/>
        <w:jc w:val="both"/>
      </w:pPr>
      <w:r>
        <w:rPr>
          <w:color w:val="000000"/>
          <w:sz w:val="28"/>
          <w:szCs w:val="28"/>
        </w:rPr>
        <w:t xml:space="preserve">23. Подача застройщиком уведомлений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со статьей 51.1 Градостроительного кодекса Российской Федерации на основании административного регламента предоставления муниципальной услуги. </w:t>
      </w:r>
    </w:p>
    <w:p w:rsidR="00C53A32" w:rsidRDefault="00C53A32" w:rsidP="00C53A32">
      <w:pPr>
        <w:autoSpaceDE w:val="0"/>
        <w:ind w:firstLine="708"/>
        <w:jc w:val="both"/>
      </w:pPr>
      <w:r>
        <w:rPr>
          <w:color w:val="000000"/>
          <w:sz w:val="28"/>
          <w:szCs w:val="28"/>
        </w:rPr>
        <w:t xml:space="preserve">24. Подача застройщиком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со статьей 55 Градостроительного кодекса Российской Федерации на основании административного регламента предоставления муниципальной услуги. </w:t>
      </w:r>
    </w:p>
    <w:p w:rsidR="00C53A32" w:rsidRDefault="00C53A32" w:rsidP="00C53A32">
      <w:pPr>
        <w:autoSpaceDE w:val="0"/>
        <w:ind w:firstLine="708"/>
        <w:jc w:val="both"/>
      </w:pPr>
      <w:r>
        <w:rPr>
          <w:color w:val="000000"/>
          <w:sz w:val="28"/>
          <w:szCs w:val="28"/>
        </w:rPr>
        <w:t>25. </w:t>
      </w:r>
      <w:bookmarkStart w:id="17" w:name="sub_3703"/>
      <w:bookmarkStart w:id="18" w:name="sub_3704"/>
      <w:r>
        <w:rPr>
          <w:color w:val="000000"/>
          <w:sz w:val="28"/>
          <w:szCs w:val="28"/>
        </w:rPr>
        <w:t>Согласно части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7"/>
    </w:p>
    <w:p w:rsidR="00C53A32" w:rsidRDefault="00C53A32" w:rsidP="00C53A32">
      <w:pPr>
        <w:autoSpaceDE w:val="0"/>
        <w:ind w:firstLine="708"/>
        <w:jc w:val="both"/>
      </w:pPr>
      <w:r>
        <w:rPr>
          <w:color w:val="000000"/>
          <w:sz w:val="28"/>
          <w:szCs w:val="28"/>
        </w:rPr>
        <w:t xml:space="preserve">На основании части 4 статьи 37 Градостроительного кодекса Российской Федерации основные и вспомогательные виды разрешенного использования </w:t>
      </w:r>
    </w:p>
    <w:p w:rsidR="00C53A32" w:rsidRDefault="00C53A32" w:rsidP="00C53A32">
      <w:pPr>
        <w:autoSpaceDE w:val="0"/>
        <w:jc w:val="both"/>
      </w:pPr>
      <w:r>
        <w:rPr>
          <w:color w:val="000000"/>
          <w:sz w:val="28"/>
          <w:szCs w:val="28"/>
        </w:rPr>
        <w:t>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3A32" w:rsidRDefault="00C53A32" w:rsidP="00C53A32">
      <w:pPr>
        <w:autoSpaceDE w:val="0"/>
        <w:ind w:firstLine="708"/>
        <w:jc w:val="both"/>
      </w:pPr>
      <w:bookmarkStart w:id="19" w:name="sub_3705"/>
      <w:bookmarkEnd w:id="18"/>
      <w:r>
        <w:rPr>
          <w:color w:val="000000"/>
          <w:sz w:val="28"/>
          <w:szCs w:val="28"/>
        </w:rPr>
        <w:t xml:space="preserve">В соответствии с частью 5 статьи 37 Градостроительного кодекса Российской Федерации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6"/>
            <w:color w:val="000000"/>
            <w:sz w:val="28"/>
            <w:szCs w:val="28"/>
          </w:rPr>
          <w:t>градостроительных регламентов</w:t>
        </w:r>
      </w:hyperlink>
      <w:r>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3A32" w:rsidRDefault="00C53A32" w:rsidP="00C53A32">
      <w:pPr>
        <w:autoSpaceDE w:val="0"/>
        <w:ind w:firstLine="708"/>
        <w:jc w:val="both"/>
      </w:pPr>
      <w:bookmarkStart w:id="20" w:name="sub_3706"/>
      <w:bookmarkEnd w:id="19"/>
      <w:r>
        <w:rPr>
          <w:color w:val="000000"/>
          <w:sz w:val="28"/>
          <w:szCs w:val="28"/>
        </w:rPr>
        <w:lastRenderedPageBreak/>
        <w:t xml:space="preserve">26.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Pr>
            <w:rStyle w:val="a6"/>
            <w:color w:val="000000"/>
            <w:sz w:val="28"/>
            <w:szCs w:val="28"/>
          </w:rPr>
          <w:t>статьей 39</w:t>
        </w:r>
      </w:hyperlink>
      <w:r>
        <w:rPr>
          <w:color w:val="000000"/>
          <w:sz w:val="28"/>
          <w:szCs w:val="28"/>
        </w:rPr>
        <w:t xml:space="preserve"> Градостроительного кодекса Российской Федерации, административным регламентом предоставления муниципальной услуги</w:t>
      </w:r>
      <w:r w:rsidR="00B8615F">
        <w:rPr>
          <w:color w:val="000000"/>
          <w:sz w:val="28"/>
          <w:szCs w:val="28"/>
        </w:rPr>
        <w:t xml:space="preserve"> «Предоставление разрешения на условно-разрешенный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r>
        <w:rPr>
          <w:color w:val="000000"/>
          <w:sz w:val="28"/>
          <w:szCs w:val="28"/>
        </w:rPr>
        <w:t>.</w:t>
      </w:r>
    </w:p>
    <w:p w:rsidR="00C53A32" w:rsidRDefault="00C53A32" w:rsidP="00C53A32">
      <w:pPr>
        <w:autoSpaceDE w:val="0"/>
        <w:ind w:firstLine="708"/>
        <w:jc w:val="both"/>
        <w:rPr>
          <w:b/>
          <w:color w:val="000000"/>
          <w:sz w:val="28"/>
          <w:szCs w:val="28"/>
        </w:rPr>
      </w:pPr>
    </w:p>
    <w:p w:rsidR="00C53A32" w:rsidRDefault="00C53A32" w:rsidP="00C53A32">
      <w:pPr>
        <w:autoSpaceDE w:val="0"/>
        <w:ind w:firstLine="720"/>
        <w:jc w:val="both"/>
      </w:pPr>
      <w:bookmarkStart w:id="21" w:name="sub_3803"/>
      <w:r>
        <w:rPr>
          <w:b/>
          <w:color w:val="000000"/>
          <w:sz w:val="28"/>
          <w:szCs w:val="28"/>
        </w:rPr>
        <w:t>4. Виды разрешенного использования земельных участков и объектов капитального строительства</w:t>
      </w:r>
    </w:p>
    <w:p w:rsidR="00C53A32" w:rsidRDefault="00C53A32" w:rsidP="00C53A32">
      <w:pPr>
        <w:autoSpaceDE w:val="0"/>
        <w:ind w:firstLine="720"/>
        <w:rPr>
          <w:b/>
          <w:color w:val="000000"/>
          <w:sz w:val="28"/>
          <w:szCs w:val="28"/>
        </w:rPr>
      </w:pPr>
    </w:p>
    <w:p w:rsidR="00C53A32" w:rsidRDefault="00C53A32" w:rsidP="00C53A32">
      <w:pPr>
        <w:autoSpaceDE w:val="0"/>
        <w:ind w:firstLine="720"/>
        <w:jc w:val="both"/>
      </w:pPr>
      <w:r>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C53A32" w:rsidRDefault="00C53A32" w:rsidP="00C53A32">
      <w:pPr>
        <w:autoSpaceDE w:val="0"/>
        <w:ind w:firstLine="720"/>
        <w:jc w:val="both"/>
      </w:pPr>
      <w:r>
        <w:rPr>
          <w:color w:val="000000"/>
          <w:sz w:val="28"/>
          <w:szCs w:val="28"/>
        </w:rPr>
        <w:t>основные виды разрешенного использования;</w:t>
      </w:r>
    </w:p>
    <w:p w:rsidR="00C53A32" w:rsidRDefault="00C53A32" w:rsidP="00C53A32">
      <w:pPr>
        <w:autoSpaceDE w:val="0"/>
        <w:ind w:firstLine="720"/>
        <w:jc w:val="both"/>
      </w:pPr>
      <w:r>
        <w:rPr>
          <w:color w:val="000000"/>
          <w:sz w:val="28"/>
          <w:szCs w:val="28"/>
        </w:rPr>
        <w:t>условно разрешенные виды использования;</w:t>
      </w:r>
    </w:p>
    <w:p w:rsidR="00C53A32" w:rsidRDefault="00C53A32" w:rsidP="00C53A32">
      <w:pPr>
        <w:autoSpaceDE w:val="0"/>
        <w:ind w:firstLine="720"/>
        <w:jc w:val="both"/>
      </w:pPr>
      <w:r>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3A32" w:rsidRDefault="00C53A32" w:rsidP="00C53A32">
      <w:pPr>
        <w:autoSpaceDE w:val="0"/>
        <w:ind w:firstLine="720"/>
        <w:jc w:val="both"/>
      </w:pPr>
      <w:r>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3A32" w:rsidRDefault="00C53A32" w:rsidP="00C53A32">
      <w:pPr>
        <w:autoSpaceDE w:val="0"/>
        <w:ind w:firstLine="720"/>
        <w:jc w:val="both"/>
      </w:pPr>
      <w:r>
        <w:rPr>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3A32" w:rsidRDefault="00C53A32" w:rsidP="00C53A32">
      <w:pPr>
        <w:autoSpaceDE w:val="0"/>
        <w:ind w:firstLine="720"/>
        <w:jc w:val="both"/>
      </w:pPr>
      <w:r>
        <w:rPr>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3A32" w:rsidRDefault="00C53A32" w:rsidP="00C53A32">
      <w:pPr>
        <w:autoSpaceDE w:val="0"/>
        <w:jc w:val="both"/>
      </w:pPr>
      <w:r>
        <w:rPr>
          <w:color w:val="000000"/>
          <w:sz w:val="28"/>
          <w:szCs w:val="28"/>
        </w:rPr>
        <w:tab/>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53A32" w:rsidRDefault="00C53A32" w:rsidP="00C53A32">
      <w:pPr>
        <w:autoSpaceDE w:val="0"/>
        <w:ind w:firstLine="720"/>
        <w:jc w:val="both"/>
      </w:pPr>
      <w:r>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6"/>
            <w:color w:val="000000"/>
            <w:sz w:val="28"/>
            <w:szCs w:val="28"/>
          </w:rPr>
          <w:t>градостроительных регламентов</w:t>
        </w:r>
      </w:hyperlink>
      <w:r>
        <w:rPr>
          <w:color w:val="000000"/>
          <w:sz w:val="28"/>
          <w:szCs w:val="28"/>
        </w:rPr>
        <w:t xml:space="preserve"> не </w:t>
      </w:r>
      <w:r>
        <w:rPr>
          <w:color w:val="000000"/>
          <w:sz w:val="28"/>
          <w:szCs w:val="28"/>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3A32" w:rsidRDefault="00C53A32" w:rsidP="00C53A32">
      <w:pPr>
        <w:autoSpaceDE w:val="0"/>
        <w:ind w:firstLine="720"/>
        <w:jc w:val="both"/>
      </w:pPr>
      <w:r>
        <w:rPr>
          <w:color w:val="000000"/>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Pr>
            <w:rStyle w:val="a6"/>
            <w:color w:val="000000"/>
            <w:sz w:val="28"/>
            <w:szCs w:val="28"/>
          </w:rPr>
          <w:t>статьей 39</w:t>
        </w:r>
      </w:hyperlink>
      <w:r>
        <w:rPr>
          <w:color w:val="000000"/>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w:t>
      </w:r>
      <w:proofErr w:type="spellStart"/>
      <w:r>
        <w:rPr>
          <w:color w:val="000000"/>
          <w:sz w:val="28"/>
          <w:szCs w:val="28"/>
        </w:rPr>
        <w:t>Усть-Лабинскийрайон</w:t>
      </w:r>
      <w:proofErr w:type="spellEnd"/>
      <w:r>
        <w:rPr>
          <w:color w:val="000000"/>
          <w:sz w:val="28"/>
          <w:szCs w:val="28"/>
        </w:rPr>
        <w:t>.</w:t>
      </w:r>
    </w:p>
    <w:p w:rsidR="00C53A32" w:rsidRDefault="00C53A32" w:rsidP="00C53A32">
      <w:pPr>
        <w:autoSpaceDE w:val="0"/>
        <w:ind w:firstLine="708"/>
        <w:jc w:val="both"/>
      </w:pPr>
      <w:r>
        <w:rPr>
          <w:color w:val="000000"/>
          <w:sz w:val="28"/>
          <w:szCs w:val="28"/>
        </w:rPr>
        <w:t>Физическое 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53A32" w:rsidRDefault="00C53A32" w:rsidP="00C53A32">
      <w:pPr>
        <w:autoSpaceDE w:val="0"/>
        <w:ind w:firstLine="708"/>
        <w:jc w:val="center"/>
        <w:rPr>
          <w:color w:val="000000"/>
          <w:sz w:val="28"/>
          <w:szCs w:val="28"/>
        </w:rPr>
      </w:pPr>
    </w:p>
    <w:p w:rsidR="00C53A32" w:rsidRDefault="00C53A32" w:rsidP="00C53A32">
      <w:pPr>
        <w:autoSpaceDE w:val="0"/>
        <w:rPr>
          <w:color w:val="000000"/>
          <w:sz w:val="28"/>
          <w:szCs w:val="28"/>
        </w:rPr>
      </w:pPr>
    </w:p>
    <w:p w:rsidR="00C53A32" w:rsidRDefault="00C53A32" w:rsidP="00C53A32">
      <w:pPr>
        <w:autoSpaceDE w:val="0"/>
        <w:ind w:firstLine="708"/>
        <w:jc w:val="center"/>
      </w:pPr>
      <w:r>
        <w:rPr>
          <w:b/>
          <w:color w:val="000000"/>
          <w:sz w:val="28"/>
          <w:szCs w:val="28"/>
        </w:rPr>
        <w:t>5. Подготовка документации по планировке территории</w:t>
      </w:r>
    </w:p>
    <w:p w:rsidR="00C53A32" w:rsidRDefault="00C53A32" w:rsidP="00C53A32">
      <w:pPr>
        <w:autoSpaceDE w:val="0"/>
        <w:ind w:left="2268"/>
        <w:jc w:val="both"/>
      </w:pPr>
      <w:r>
        <w:rPr>
          <w:b/>
          <w:color w:val="000000"/>
          <w:sz w:val="28"/>
          <w:szCs w:val="28"/>
        </w:rPr>
        <w:t>органами местного самоуправления</w:t>
      </w:r>
    </w:p>
    <w:p w:rsidR="00C53A32" w:rsidRDefault="00C53A32" w:rsidP="00C53A32">
      <w:pPr>
        <w:autoSpaceDE w:val="0"/>
        <w:ind w:left="2268"/>
        <w:jc w:val="both"/>
        <w:rPr>
          <w:b/>
          <w:color w:val="000000"/>
          <w:sz w:val="28"/>
          <w:szCs w:val="28"/>
        </w:rPr>
      </w:pPr>
    </w:p>
    <w:p w:rsidR="00C53A32" w:rsidRDefault="00C53A32" w:rsidP="00C53A32">
      <w:pPr>
        <w:autoSpaceDE w:val="0"/>
        <w:ind w:firstLine="708"/>
        <w:jc w:val="both"/>
      </w:pPr>
      <w:r>
        <w:rPr>
          <w:color w:val="000000"/>
          <w:sz w:val="28"/>
          <w:szCs w:val="28"/>
        </w:rPr>
        <w:t> На основании статей 45, 46 Градостроительного кодекса Российской Федерации, статей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муниципальном образовании Усть-Лабинский район», утвержденным постановлением администрации, с учетом особенностей, установленных статьей 46 Градостроительного кодекса Российской Федерации.</w:t>
      </w:r>
    </w:p>
    <w:p w:rsidR="00C53A32" w:rsidRDefault="00C53A32" w:rsidP="00C53A32">
      <w:pPr>
        <w:autoSpaceDE w:val="0"/>
        <w:ind w:firstLine="708"/>
        <w:jc w:val="both"/>
      </w:pPr>
      <w:r>
        <w:rPr>
          <w:color w:val="000000"/>
          <w:sz w:val="28"/>
          <w:szCs w:val="28"/>
        </w:rPr>
        <w:t>Согласно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решением Совета муниципального образования Усть-Лабинский район.</w:t>
      </w:r>
    </w:p>
    <w:p w:rsidR="00C53A32" w:rsidRDefault="00C53A32" w:rsidP="00C53A32">
      <w:pPr>
        <w:autoSpaceDE w:val="0"/>
        <w:jc w:val="both"/>
        <w:rPr>
          <w:color w:val="000000"/>
          <w:sz w:val="28"/>
          <w:szCs w:val="28"/>
        </w:rPr>
      </w:pPr>
    </w:p>
    <w:p w:rsidR="00C53A32" w:rsidRDefault="00C53A32" w:rsidP="00C53A32">
      <w:pPr>
        <w:autoSpaceDE w:val="0"/>
        <w:jc w:val="center"/>
      </w:pPr>
      <w:r>
        <w:rPr>
          <w:b/>
          <w:color w:val="000000"/>
          <w:sz w:val="28"/>
          <w:szCs w:val="28"/>
        </w:rPr>
        <w:t>6. Проведение общественных обсуждений или публичных слушаний по вопросам землепользования и застройки</w:t>
      </w:r>
    </w:p>
    <w:p w:rsidR="00C53A32" w:rsidRDefault="00C53A32" w:rsidP="00C53A32">
      <w:pPr>
        <w:autoSpaceDE w:val="0"/>
        <w:ind w:firstLine="708"/>
        <w:jc w:val="both"/>
      </w:pPr>
      <w:r>
        <w:rPr>
          <w:color w:val="000000"/>
          <w:sz w:val="28"/>
          <w:szCs w:val="28"/>
        </w:rPr>
        <w:t>О</w:t>
      </w:r>
      <w:r>
        <w:rPr>
          <w:iCs/>
          <w:color w:val="000000"/>
          <w:sz w:val="28"/>
          <w:szCs w:val="28"/>
        </w:rPr>
        <w:t xml:space="preserve">рганизация и проведение общественных обсуждений или публичных слушаний </w:t>
      </w:r>
      <w:r>
        <w:rPr>
          <w:color w:val="000000"/>
          <w:sz w:val="28"/>
          <w:szCs w:val="28"/>
        </w:rPr>
        <w:t>по проектам осуществляется администрацией в соответствии с Положением о порядке</w:t>
      </w:r>
      <w:r>
        <w:rPr>
          <w:iCs/>
          <w:sz w:val="28"/>
          <w:szCs w:val="28"/>
        </w:rPr>
        <w:t xml:space="preserve">организации и проведения общественных обсуждений или публичных слушаний и общественных обсуждений  в муниципальном образовании Усть-Лабинский район, утвержденным решением Совета муниципального образования Усть-Лабинский район. </w:t>
      </w:r>
    </w:p>
    <w:p w:rsidR="00C53A32" w:rsidRDefault="00C53A32" w:rsidP="00C53A32">
      <w:pPr>
        <w:autoSpaceDE w:val="0"/>
        <w:ind w:left="2552"/>
        <w:rPr>
          <w:color w:val="000000"/>
          <w:sz w:val="28"/>
          <w:szCs w:val="28"/>
        </w:rPr>
      </w:pPr>
    </w:p>
    <w:p w:rsidR="00C53A32" w:rsidRDefault="00C53A32" w:rsidP="00C53A32">
      <w:pPr>
        <w:autoSpaceDE w:val="0"/>
        <w:ind w:left="851"/>
        <w:jc w:val="center"/>
      </w:pPr>
      <w:r>
        <w:rPr>
          <w:b/>
          <w:color w:val="000000"/>
          <w:sz w:val="28"/>
          <w:szCs w:val="28"/>
        </w:rPr>
        <w:t>7.Внесение изменений в правила землепользования и застройки</w:t>
      </w:r>
    </w:p>
    <w:p w:rsidR="00C53A32" w:rsidRDefault="00C53A32" w:rsidP="00C53A32">
      <w:pPr>
        <w:ind w:firstLine="360"/>
        <w:jc w:val="both"/>
      </w:pPr>
      <w:r>
        <w:rPr>
          <w:color w:val="000000"/>
          <w:sz w:val="28"/>
          <w:szCs w:val="28"/>
        </w:rPr>
        <w:lastRenderedPageBreak/>
        <w:t> Внесение изменений в настоящие Правила осуществляется в порядке, предусмотренном статьями 31 –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C53A32" w:rsidRDefault="00C53A32" w:rsidP="00C53A32">
      <w:pPr>
        <w:ind w:firstLine="360"/>
        <w:jc w:val="both"/>
      </w:pPr>
      <w:r>
        <w:rPr>
          <w:color w:val="000000"/>
          <w:sz w:val="28"/>
          <w:szCs w:val="28"/>
        </w:rPr>
        <w:t>Согласно части 2 статьи 33 Градостроительного кодекса Российской Федерации основаниями для внесения изменений в настоящие Правила являются:</w:t>
      </w:r>
    </w:p>
    <w:p w:rsidR="00C53A32" w:rsidRDefault="00C53A32" w:rsidP="00C53A32">
      <w:pPr>
        <w:autoSpaceDE w:val="0"/>
        <w:ind w:firstLine="360"/>
        <w:jc w:val="both"/>
      </w:pPr>
      <w:bookmarkStart w:id="22" w:name="sub_33021"/>
      <w:r>
        <w:rPr>
          <w:color w:val="000000"/>
          <w:sz w:val="28"/>
          <w:szCs w:val="28"/>
        </w:rPr>
        <w:t xml:space="preserve">несоответствие Правил генеральному плану Суворовского сельского поселения, схеме территориального планирования муниципального образования </w:t>
      </w:r>
      <w:proofErr w:type="spellStart"/>
      <w:r>
        <w:rPr>
          <w:color w:val="000000"/>
          <w:sz w:val="28"/>
          <w:szCs w:val="28"/>
        </w:rPr>
        <w:t>Усть-Лабинскийрайон</w:t>
      </w:r>
      <w:proofErr w:type="spellEnd"/>
      <w:r>
        <w:rPr>
          <w:color w:val="000000"/>
          <w:sz w:val="28"/>
          <w:szCs w:val="28"/>
        </w:rPr>
        <w:t>, возникшее в результате внесения в такие генеральные планы;</w:t>
      </w:r>
    </w:p>
    <w:bookmarkEnd w:id="22"/>
    <w:p w:rsidR="00C53A32" w:rsidRDefault="00C53A32" w:rsidP="00C53A32">
      <w:pPr>
        <w:autoSpaceDE w:val="0"/>
        <w:ind w:firstLine="360"/>
        <w:jc w:val="both"/>
      </w:pPr>
      <w:r>
        <w:rPr>
          <w:color w:val="000000"/>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color w:val="000000"/>
          <w:sz w:val="28"/>
          <w:szCs w:val="28"/>
        </w:rPr>
        <w:t>приаэродромной</w:t>
      </w:r>
      <w:proofErr w:type="spellEnd"/>
      <w:r>
        <w:rPr>
          <w:color w:val="000000"/>
          <w:sz w:val="28"/>
          <w:szCs w:val="28"/>
        </w:rPr>
        <w:t xml:space="preserve"> территории, которые допущены в правилах землепользования</w:t>
      </w:r>
      <w:bookmarkStart w:id="23" w:name="sub_33022"/>
      <w:r>
        <w:rPr>
          <w:color w:val="000000"/>
          <w:sz w:val="28"/>
          <w:szCs w:val="28"/>
        </w:rPr>
        <w:t xml:space="preserve"> и застройки поселения;</w:t>
      </w:r>
    </w:p>
    <w:p w:rsidR="00C53A32" w:rsidRDefault="00C53A32" w:rsidP="00C53A32">
      <w:pPr>
        <w:autoSpaceDE w:val="0"/>
        <w:ind w:firstLine="360"/>
        <w:jc w:val="both"/>
      </w:pPr>
      <w:r>
        <w:rPr>
          <w:color w:val="000000"/>
          <w:sz w:val="28"/>
          <w:szCs w:val="28"/>
        </w:rPr>
        <w:t xml:space="preserve">поступление предложений об изменении границ </w:t>
      </w:r>
      <w:hyperlink w:anchor="sub_107" w:history="1">
        <w:r>
          <w:rPr>
            <w:rStyle w:val="a6"/>
            <w:color w:val="000000"/>
            <w:sz w:val="28"/>
            <w:szCs w:val="28"/>
          </w:rPr>
          <w:t>территориальных зон</w:t>
        </w:r>
      </w:hyperlink>
      <w:r>
        <w:rPr>
          <w:color w:val="000000"/>
          <w:sz w:val="28"/>
          <w:szCs w:val="28"/>
        </w:rPr>
        <w:t>, изменении градостроительных регламентов;</w:t>
      </w:r>
    </w:p>
    <w:bookmarkEnd w:id="23"/>
    <w:p w:rsidR="00C53A32" w:rsidRDefault="00C53A32" w:rsidP="00C53A32">
      <w:pPr>
        <w:autoSpaceDE w:val="0"/>
        <w:ind w:firstLine="360"/>
        <w:jc w:val="both"/>
      </w:pPr>
      <w:r>
        <w:rPr>
          <w:color w:val="000000"/>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53A32" w:rsidRDefault="00C53A32" w:rsidP="00C53A32">
      <w:pPr>
        <w:autoSpaceDE w:val="0"/>
        <w:ind w:firstLine="360"/>
        <w:jc w:val="both"/>
      </w:pPr>
      <w:r>
        <w:rPr>
          <w:color w:val="000000"/>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53A32" w:rsidRDefault="00C53A32" w:rsidP="00C53A32">
      <w:pPr>
        <w:autoSpaceDE w:val="0"/>
        <w:ind w:firstLine="360"/>
        <w:jc w:val="both"/>
      </w:pPr>
      <w:r>
        <w:rPr>
          <w:color w:val="000000"/>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53A32" w:rsidRDefault="00C53A32" w:rsidP="00C53A32">
      <w:pPr>
        <w:autoSpaceDE w:val="0"/>
        <w:ind w:firstLine="360"/>
        <w:jc w:val="both"/>
      </w:pPr>
      <w:r>
        <w:rPr>
          <w:color w:val="000000"/>
          <w:sz w:val="28"/>
          <w:szCs w:val="28"/>
        </w:rPr>
        <w:t>принятие решения о комплексном развитии территорий.</w:t>
      </w:r>
    </w:p>
    <w:p w:rsidR="00C53A32" w:rsidRDefault="00C53A32" w:rsidP="00C53A32">
      <w:pPr>
        <w:autoSpaceDE w:val="0"/>
        <w:ind w:firstLine="360"/>
        <w:jc w:val="both"/>
        <w:rPr>
          <w:color w:val="000000"/>
          <w:sz w:val="28"/>
          <w:szCs w:val="28"/>
        </w:rPr>
      </w:pPr>
    </w:p>
    <w:p w:rsidR="00C53A32" w:rsidRDefault="00C53A32" w:rsidP="00C53A32">
      <w:pPr>
        <w:autoSpaceDE w:val="0"/>
        <w:jc w:val="center"/>
      </w:pPr>
      <w:r>
        <w:rPr>
          <w:b/>
          <w:color w:val="000000"/>
          <w:sz w:val="28"/>
          <w:szCs w:val="28"/>
        </w:rPr>
        <w:t>8.Регулирование иных вопросов землепользования и застройки</w:t>
      </w:r>
    </w:p>
    <w:p w:rsidR="00C53A32" w:rsidRDefault="00C53A32" w:rsidP="00C53A32">
      <w:pPr>
        <w:autoSpaceDE w:val="0"/>
        <w:jc w:val="center"/>
        <w:rPr>
          <w:b/>
          <w:color w:val="000000"/>
          <w:sz w:val="28"/>
          <w:szCs w:val="28"/>
        </w:rPr>
      </w:pPr>
    </w:p>
    <w:p w:rsidR="00C53A32" w:rsidRDefault="00C53A32" w:rsidP="00C53A32">
      <w:pPr>
        <w:pStyle w:val="aff0"/>
        <w:ind w:firstLine="360"/>
        <w:jc w:val="both"/>
      </w:pPr>
      <w:r>
        <w:rPr>
          <w:rFonts w:ascii="Times New Roman" w:hAnsi="Times New Roman" w:cs="Times New Roman"/>
          <w:color w:val="000000"/>
          <w:spacing w:val="-7"/>
          <w:sz w:val="28"/>
          <w:szCs w:val="28"/>
        </w:rPr>
        <w:t>1.</w:t>
      </w:r>
      <w:r>
        <w:rPr>
          <w:rFonts w:ascii="Times New Roman" w:hAnsi="Times New Roman" w:cs="Times New Roman"/>
          <w:color w:val="000000"/>
          <w:sz w:val="28"/>
          <w:szCs w:val="28"/>
        </w:rPr>
        <w:t>Принятые до введения в действие настоящих Правил нормативные правовые акты, регулирующие отношения по землепользованию и застройке на территории Суворовского сельского поселения, применяются в части, не противоречащей настоящим Правилам.</w:t>
      </w:r>
    </w:p>
    <w:p w:rsidR="00C53A32" w:rsidRDefault="00C53A32" w:rsidP="00C53A32">
      <w:pPr>
        <w:pStyle w:val="aff0"/>
        <w:ind w:firstLine="360"/>
        <w:jc w:val="both"/>
      </w:pPr>
      <w:r>
        <w:rPr>
          <w:rFonts w:ascii="Times New Roman" w:hAnsi="Times New Roman" w:cs="Times New Roman"/>
          <w:color w:val="000000"/>
          <w:sz w:val="28"/>
          <w:szCs w:val="28"/>
        </w:rPr>
        <w:lastRenderedPageBreak/>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и срок действия которых не истек, являются действительными.</w:t>
      </w:r>
    </w:p>
    <w:p w:rsidR="00C53A32" w:rsidRDefault="00C53A32" w:rsidP="00C53A32">
      <w:pPr>
        <w:pStyle w:val="aff0"/>
        <w:ind w:firstLine="360"/>
        <w:jc w:val="both"/>
      </w:pPr>
      <w:r>
        <w:rPr>
          <w:rFonts w:ascii="Times New Roman" w:hAnsi="Times New Roman" w:cs="Times New Roman"/>
          <w:color w:val="000000"/>
          <w:sz w:val="28"/>
          <w:szCs w:val="28"/>
        </w:rPr>
        <w:t>3. Объекты недвижимости, существовавшие на законных основаниях до дня вступления в силу настоящих Правил, являются несоответствующими настоящим Правилам в случаях, когда эти объекты:</w:t>
      </w:r>
    </w:p>
    <w:p w:rsidR="00C53A32" w:rsidRDefault="00C53A32" w:rsidP="00C53A32">
      <w:pPr>
        <w:pStyle w:val="aff0"/>
        <w:ind w:firstLine="360"/>
        <w:jc w:val="both"/>
      </w:pPr>
      <w:r>
        <w:rPr>
          <w:rFonts w:ascii="Times New Roman" w:hAnsi="Times New Roman" w:cs="Times New Roman"/>
          <w:color w:val="000000"/>
          <w:sz w:val="28"/>
          <w:szCs w:val="28"/>
        </w:rPr>
        <w:t>имеют вид, виды разрешенного использования, не предусмотренные градостроительным регламентом как разрешенные для соответствующих территориальных зон;</w:t>
      </w:r>
    </w:p>
    <w:p w:rsidR="00C53A32" w:rsidRDefault="00C53A32" w:rsidP="00C53A32">
      <w:pPr>
        <w:pStyle w:val="aff0"/>
        <w:ind w:firstLine="360"/>
        <w:jc w:val="both"/>
      </w:pPr>
      <w:r>
        <w:rPr>
          <w:rFonts w:ascii="Times New Roman" w:hAnsi="Times New Roman" w:cs="Times New Roman"/>
          <w:color w:val="000000"/>
          <w:sz w:val="28"/>
          <w:szCs w:val="28"/>
        </w:rPr>
        <w:t xml:space="preserve">расположены в границах зон с особыми условиями использования территории, в пределах которых не допускается размещение (строительство) соответствующих объектов; </w:t>
      </w:r>
    </w:p>
    <w:p w:rsidR="00C53A32" w:rsidRDefault="00C53A32" w:rsidP="00C53A32">
      <w:pPr>
        <w:pStyle w:val="aff0"/>
        <w:ind w:firstLine="360"/>
        <w:jc w:val="both"/>
      </w:pPr>
      <w:r>
        <w:rPr>
          <w:rFonts w:ascii="Times New Roman" w:hAnsi="Times New Roman" w:cs="Times New Roman"/>
          <w:color w:val="000000"/>
          <w:sz w:val="28"/>
          <w:szCs w:val="28"/>
        </w:rPr>
        <w:t>имеют параметры разрешенного строительства, не соответствующие градостроительным регламентам для соответствующих территориальных зон.</w:t>
      </w:r>
    </w:p>
    <w:p w:rsidR="00C53A32" w:rsidRDefault="00C53A32" w:rsidP="00C53A32">
      <w:pPr>
        <w:autoSpaceDE w:val="0"/>
        <w:ind w:firstLine="360"/>
        <w:jc w:val="both"/>
      </w:pPr>
      <w:r>
        <w:rPr>
          <w:color w:val="000000"/>
          <w:sz w:val="28"/>
          <w:szCs w:val="28"/>
        </w:rPr>
        <w:t xml:space="preserve">4. В соответствие с частью 8 статьи 37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Pr>
            <w:rStyle w:val="a6"/>
            <w:color w:val="000000"/>
            <w:sz w:val="28"/>
            <w:szCs w:val="28"/>
          </w:rPr>
          <w:t>градостроительным регламентом</w:t>
        </w:r>
      </w:hyperlink>
      <w:r>
        <w:rPr>
          <w:color w:val="000000"/>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3A32" w:rsidRDefault="00C53A32" w:rsidP="00C53A32">
      <w:pPr>
        <w:autoSpaceDE w:val="0"/>
        <w:ind w:firstLine="360"/>
        <w:jc w:val="both"/>
      </w:pPr>
      <w:bookmarkStart w:id="24" w:name="sub_3609"/>
      <w:r>
        <w:rPr>
          <w:color w:val="000000"/>
          <w:sz w:val="28"/>
          <w:szCs w:val="28"/>
        </w:rPr>
        <w:t xml:space="preserve">В соответствии с частью 9 статьи 37 Градостроительного кодекса Российской Федерации </w:t>
      </w:r>
      <w:hyperlink w:anchor="sub_1014" w:history="1">
        <w:r>
          <w:rPr>
            <w:rStyle w:val="a6"/>
            <w:color w:val="000000"/>
            <w:sz w:val="28"/>
            <w:szCs w:val="28"/>
          </w:rPr>
          <w:t>реконструкция</w:t>
        </w:r>
      </w:hyperlink>
      <w:r>
        <w:rPr>
          <w:color w:val="000000"/>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Pr>
            <w:rStyle w:val="a6"/>
            <w:color w:val="000000"/>
            <w:sz w:val="28"/>
            <w:szCs w:val="28"/>
          </w:rPr>
          <w:t>видов</w:t>
        </w:r>
      </w:hyperlink>
      <w:r>
        <w:rPr>
          <w:color w:val="000000"/>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bookmarkEnd w:id="24"/>
    <w:p w:rsidR="00C53A32" w:rsidRDefault="00C53A32" w:rsidP="00C53A32">
      <w:pPr>
        <w:autoSpaceDE w:val="0"/>
        <w:ind w:firstLine="360"/>
        <w:jc w:val="both"/>
      </w:pPr>
      <w:r>
        <w:rPr>
          <w:color w:val="000000"/>
          <w:sz w:val="28"/>
          <w:szCs w:val="28"/>
        </w:rPr>
        <w:t>5.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5"/>
    <w:bookmarkEnd w:id="20"/>
    <w:bookmarkEnd w:id="21"/>
    <w:p w:rsidR="00C53A32" w:rsidRDefault="00C53A32" w:rsidP="00C53A32">
      <w:pPr>
        <w:pStyle w:val="aff0"/>
        <w:ind w:firstLine="360"/>
        <w:jc w:val="both"/>
      </w:pPr>
      <w:r>
        <w:rPr>
          <w:rFonts w:ascii="Times New Roman" w:hAnsi="Times New Roman" w:cs="Times New Roman"/>
          <w:color w:val="000000"/>
          <w:sz w:val="28"/>
          <w:szCs w:val="28"/>
        </w:rPr>
        <w:lastRenderedPageBreak/>
        <w:t>6. В соответствии с частью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53A32" w:rsidRDefault="00C53A32" w:rsidP="00C53A32">
      <w:pPr>
        <w:pStyle w:val="aff0"/>
        <w:ind w:firstLine="360"/>
        <w:jc w:val="both"/>
        <w:rPr>
          <w:rFonts w:ascii="Times New Roman" w:hAnsi="Times New Roman" w:cs="Times New Roman"/>
          <w:color w:val="000000"/>
          <w:kern w:val="2"/>
          <w:sz w:val="28"/>
          <w:szCs w:val="28"/>
          <w:lang w:eastAsia="ar-SA"/>
        </w:rPr>
      </w:pPr>
    </w:p>
    <w:p w:rsidR="00C53A32" w:rsidRDefault="00C53A32" w:rsidP="00C53A32">
      <w:pPr>
        <w:ind w:firstLine="360"/>
        <w:jc w:val="both"/>
        <w:rPr>
          <w:color w:val="000000"/>
          <w:kern w:val="2"/>
          <w:sz w:val="28"/>
          <w:szCs w:val="28"/>
          <w:shd w:val="clear" w:color="auto" w:fill="FFFFFF"/>
          <w:lang w:eastAsia="ar-SA"/>
        </w:rPr>
      </w:pPr>
    </w:p>
    <w:p w:rsidR="00C53A32" w:rsidRDefault="00C53A32" w:rsidP="00C53A32">
      <w:pPr>
        <w:jc w:val="both"/>
      </w:pPr>
      <w:r>
        <w:rPr>
          <w:sz w:val="28"/>
          <w:szCs w:val="28"/>
          <w:shd w:val="clear" w:color="auto" w:fill="FFFFFF"/>
        </w:rPr>
        <w:t>2. Раздел 3 «Градостроительные регламенты» изложить в новой редакции:</w:t>
      </w:r>
    </w:p>
    <w:p w:rsidR="00C53A32" w:rsidRDefault="00C53A32" w:rsidP="00C53A32">
      <w:pPr>
        <w:jc w:val="both"/>
        <w:rPr>
          <w:sz w:val="28"/>
          <w:szCs w:val="28"/>
          <w:shd w:val="clear" w:color="auto" w:fill="FFFFFF"/>
        </w:rPr>
      </w:pPr>
    </w:p>
    <w:p w:rsidR="00C53A32" w:rsidRDefault="00C53A32" w:rsidP="00C53A32">
      <w:pPr>
        <w:ind w:firstLine="360"/>
        <w:jc w:val="center"/>
      </w:pPr>
      <w:r>
        <w:rPr>
          <w:b/>
          <w:sz w:val="28"/>
          <w:szCs w:val="28"/>
          <w:shd w:val="clear" w:color="auto" w:fill="FFFFFF"/>
        </w:rPr>
        <w:t>«Часть 3.</w:t>
      </w:r>
      <w:r>
        <w:rPr>
          <w:b/>
          <w:bCs/>
          <w:color w:val="000000"/>
          <w:sz w:val="28"/>
          <w:szCs w:val="28"/>
        </w:rPr>
        <w:t xml:space="preserve"> Градостроительные регламенты.</w:t>
      </w:r>
    </w:p>
    <w:p w:rsidR="00C53A32" w:rsidRDefault="00C53A32" w:rsidP="00C53A32">
      <w:pPr>
        <w:ind w:firstLine="360"/>
        <w:jc w:val="center"/>
        <w:rPr>
          <w:b/>
          <w:bCs/>
          <w:color w:val="000000"/>
          <w:sz w:val="28"/>
          <w:szCs w:val="28"/>
        </w:rPr>
      </w:pPr>
    </w:p>
    <w:p w:rsidR="00C53A32" w:rsidRDefault="00C53A32" w:rsidP="00C53A32">
      <w:pPr>
        <w:widowControl w:val="0"/>
        <w:ind w:firstLine="708"/>
        <w:jc w:val="both"/>
      </w:pPr>
      <w:r>
        <w:rPr>
          <w:rFonts w:eastAsia="SimSun"/>
          <w:sz w:val="28"/>
          <w:szCs w:val="28"/>
        </w:rPr>
        <w:t xml:space="preserve">Настоящими Правилами устанавливаются следующие виды территориальных зон на территории </w:t>
      </w:r>
      <w:r>
        <w:rPr>
          <w:rFonts w:eastAsia="SimSun"/>
          <w:bCs/>
          <w:sz w:val="28"/>
          <w:szCs w:val="28"/>
        </w:rPr>
        <w:t>Суворовского сельского поселения</w:t>
      </w:r>
      <w:r>
        <w:rPr>
          <w:rFonts w:eastAsia="SimSun"/>
          <w:sz w:val="28"/>
          <w:szCs w:val="28"/>
        </w:rPr>
        <w:t xml:space="preserve">: </w:t>
      </w:r>
    </w:p>
    <w:tbl>
      <w:tblPr>
        <w:tblW w:w="0" w:type="auto"/>
        <w:tblInd w:w="108" w:type="dxa"/>
        <w:tblLayout w:type="fixed"/>
        <w:tblLook w:val="0000"/>
      </w:tblPr>
      <w:tblGrid>
        <w:gridCol w:w="1699"/>
        <w:gridCol w:w="7960"/>
      </w:tblGrid>
      <w:tr w:rsidR="00C53A32" w:rsidTr="00756185">
        <w:trPr>
          <w:cantSplit/>
        </w:trPr>
        <w:tc>
          <w:tcPr>
            <w:tcW w:w="169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ind w:firstLine="426"/>
              <w:jc w:val="center"/>
            </w:pPr>
            <w:r>
              <w:rPr>
                <w:rFonts w:eastAsia="SimSun"/>
              </w:rPr>
              <w:t xml:space="preserve">Кодовые обозначения </w:t>
            </w:r>
            <w:proofErr w:type="spellStart"/>
            <w:r>
              <w:rPr>
                <w:rFonts w:eastAsia="SimSun"/>
              </w:rPr>
              <w:t>территориаль-ных</w:t>
            </w:r>
            <w:proofErr w:type="spellEnd"/>
            <w:r>
              <w:rPr>
                <w:rFonts w:eastAsia="SimSun"/>
              </w:rPr>
              <w:t xml:space="preserve"> зон</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rPr>
              <w:t>Наименование территориальных зон</w:t>
            </w:r>
          </w:p>
        </w:tc>
      </w:tr>
      <w:tr w:rsidR="00C53A32" w:rsidTr="00756185">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rPr>
              <w:t>Ж – 1Б</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pStyle w:val="211"/>
              <w:keepNext w:val="0"/>
              <w:widowControl w:val="0"/>
              <w:numPr>
                <w:ilvl w:val="1"/>
                <w:numId w:val="6"/>
              </w:numPr>
              <w:shd w:val="clear" w:color="auto" w:fill="auto"/>
              <w:spacing w:line="240" w:lineRule="auto"/>
              <w:ind w:hanging="576"/>
              <w:jc w:val="both"/>
            </w:pPr>
            <w:proofErr w:type="spellStart"/>
            <w:r>
              <w:rPr>
                <w:rFonts w:eastAsia="SimSun"/>
                <w:sz w:val="24"/>
              </w:rPr>
              <w:t>терр</w:t>
            </w:r>
            <w:proofErr w:type="spellEnd"/>
            <w:r>
              <w:rPr>
                <w:rFonts w:eastAsia="SimSun"/>
                <w:sz w:val="24"/>
              </w:rPr>
              <w:t xml:space="preserve">  территориальная зона индивидуальной жилой застройки</w:t>
            </w:r>
          </w:p>
        </w:tc>
      </w:tr>
      <w:tr w:rsidR="00C53A32" w:rsidTr="00756185">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rPr>
              <w:t>ОД-1</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rPr>
                <w:rFonts w:eastAsia="SimSun"/>
              </w:rPr>
              <w:t xml:space="preserve">территориальная </w:t>
            </w:r>
            <w:r>
              <w:rPr>
                <w:rFonts w:eastAsia="SimSun"/>
                <w:bCs/>
              </w:rPr>
              <w:t>зонаобщественного назначения</w:t>
            </w:r>
          </w:p>
        </w:tc>
      </w:tr>
      <w:tr w:rsidR="00C53A32" w:rsidTr="00756185">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rPr>
              <w:t>ОД-2</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rPr>
                <w:rFonts w:eastAsia="SimSun"/>
              </w:rPr>
              <w:t xml:space="preserve">территориальная </w:t>
            </w:r>
            <w:r>
              <w:rPr>
                <w:rFonts w:eastAsia="SimSun"/>
                <w:bCs/>
              </w:rPr>
              <w:t>зонаделового и коммерческого назначения</w:t>
            </w:r>
          </w:p>
        </w:tc>
      </w:tr>
      <w:tr w:rsidR="00C53A32" w:rsidTr="00756185">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rPr>
              <w:t>ОД-3</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rPr>
                <w:rFonts w:eastAsia="SimSun"/>
              </w:rPr>
              <w:t xml:space="preserve">территориальная </w:t>
            </w:r>
            <w:r>
              <w:rPr>
                <w:rFonts w:eastAsia="SimSun"/>
                <w:bCs/>
              </w:rPr>
              <w:t>зонафизкультуры и спорта</w:t>
            </w:r>
          </w:p>
        </w:tc>
      </w:tr>
      <w:tr w:rsidR="00C53A32" w:rsidTr="00756185">
        <w:trPr>
          <w:cantSplit/>
        </w:trPr>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bCs/>
              </w:rPr>
              <w:t>П-3</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rPr>
                <w:rFonts w:eastAsia="SimSun"/>
              </w:rPr>
              <w:t xml:space="preserve">территориальная </w:t>
            </w:r>
            <w:r>
              <w:rPr>
                <w:rFonts w:eastAsia="SimSun"/>
                <w:bCs/>
              </w:rPr>
              <w:t xml:space="preserve">зона предприятий, производств и объектов </w:t>
            </w:r>
            <w:r>
              <w:rPr>
                <w:rFonts w:eastAsia="SimSun"/>
                <w:bCs/>
                <w:lang w:val="en-US"/>
              </w:rPr>
              <w:t>III</w:t>
            </w:r>
            <w:r>
              <w:rPr>
                <w:rFonts w:eastAsia="SimSun"/>
              </w:rPr>
              <w:t xml:space="preserve"> класса </w:t>
            </w:r>
            <w:r>
              <w:rPr>
                <w:rFonts w:eastAsia="SimSun"/>
                <w:bCs/>
              </w:rPr>
              <w:t>опасности</w:t>
            </w:r>
            <w:r>
              <w:rPr>
                <w:rFonts w:eastAsia="SimSun"/>
              </w:rPr>
              <w:t xml:space="preserve"> с санитарно-защитной зоной 300 м</w:t>
            </w:r>
          </w:p>
        </w:tc>
      </w:tr>
      <w:tr w:rsidR="00C53A32" w:rsidTr="00756185">
        <w:trPr>
          <w:cantSplit/>
        </w:trPr>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bCs/>
              </w:rPr>
              <w:t>П-4</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pPr>
            <w:r>
              <w:rPr>
                <w:rFonts w:eastAsia="SimSun"/>
              </w:rPr>
              <w:t xml:space="preserve">территориальной зоны предприятий, производств и объектов </w:t>
            </w:r>
            <w:r>
              <w:rPr>
                <w:rFonts w:eastAsia="SimSun"/>
                <w:lang w:val="en-US"/>
              </w:rPr>
              <w:t>IV</w:t>
            </w:r>
            <w:r>
              <w:rPr>
                <w:rFonts w:eastAsia="SimSun"/>
              </w:rPr>
              <w:t xml:space="preserve"> класса опасности с санитарно-защитной зоной 100м </w:t>
            </w:r>
          </w:p>
        </w:tc>
      </w:tr>
      <w:tr w:rsidR="00C53A32" w:rsidTr="00756185">
        <w:trPr>
          <w:cantSplit/>
        </w:trPr>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bCs/>
              </w:rPr>
              <w:t>П-5</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pPr>
            <w:r>
              <w:rPr>
                <w:rFonts w:eastAsia="SimSun"/>
              </w:rPr>
              <w:t xml:space="preserve">территориальная зона предприятий, производств и объектов </w:t>
            </w:r>
            <w:r>
              <w:rPr>
                <w:rFonts w:eastAsia="SimSun"/>
                <w:lang w:val="en-US"/>
              </w:rPr>
              <w:t>V</w:t>
            </w:r>
            <w:r>
              <w:rPr>
                <w:rFonts w:eastAsia="SimSun"/>
              </w:rPr>
              <w:t xml:space="preserve"> класса опасности с санитарно-защитной зоной 50м </w:t>
            </w:r>
          </w:p>
        </w:tc>
      </w:tr>
      <w:tr w:rsidR="00C53A32" w:rsidTr="00756185">
        <w:trPr>
          <w:cantSplit/>
        </w:trPr>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bCs/>
              </w:rPr>
              <w:t>ИТ-1</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r>
              <w:rPr>
                <w:rFonts w:eastAsia="SimSun"/>
              </w:rPr>
              <w:t>территориальная зона объектов инженерной инфраструктуры</w:t>
            </w:r>
          </w:p>
        </w:tc>
      </w:tr>
      <w:tr w:rsidR="00C53A32" w:rsidTr="00756185">
        <w:trPr>
          <w:cantSplit/>
        </w:trPr>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rPr>
              <w:t>СХ-1</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r>
              <w:rPr>
                <w:rFonts w:eastAsia="SimSun"/>
              </w:rPr>
              <w:t xml:space="preserve">территориальная зона объектов сельскохозяйственного назначения </w:t>
            </w:r>
          </w:p>
        </w:tc>
      </w:tr>
      <w:tr w:rsidR="00C53A32" w:rsidTr="00756185">
        <w:trPr>
          <w:cantSplit/>
        </w:trPr>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284"/>
              <w:jc w:val="center"/>
            </w:pPr>
            <w:r>
              <w:rPr>
                <w:rFonts w:eastAsia="SimSun"/>
              </w:rPr>
              <w:t>Р-О</w:t>
            </w:r>
          </w:p>
        </w:tc>
        <w:tc>
          <w:tcPr>
            <w:tcW w:w="7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pPr>
            <w:r>
              <w:rPr>
                <w:rFonts w:eastAsia="SimSun"/>
              </w:rPr>
              <w:t>территориальная зона рекреационного назначения.</w:t>
            </w:r>
          </w:p>
        </w:tc>
      </w:tr>
      <w:tr w:rsidR="00C53A32" w:rsidTr="00756185">
        <w:trPr>
          <w:cantSplit/>
        </w:trPr>
        <w:tc>
          <w:tcPr>
            <w:tcW w:w="16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ind w:firstLine="426"/>
              <w:jc w:val="center"/>
            </w:pPr>
            <w:r>
              <w:rPr>
                <w:rFonts w:eastAsia="SimSun"/>
              </w:rPr>
              <w:t>СН-1</w:t>
            </w:r>
          </w:p>
        </w:tc>
        <w:tc>
          <w:tcPr>
            <w:tcW w:w="796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r>
              <w:rPr>
                <w:rFonts w:eastAsia="SimSun"/>
              </w:rPr>
              <w:t>территориальная зона кладбищ.</w:t>
            </w:r>
          </w:p>
        </w:tc>
      </w:tr>
    </w:tbl>
    <w:p w:rsidR="00C53A32" w:rsidRDefault="00C53A32" w:rsidP="00C53A32">
      <w:pPr>
        <w:widowControl w:val="0"/>
        <w:jc w:val="both"/>
      </w:pPr>
      <w:r>
        <w:t>Примечание: В скобках</w:t>
      </w:r>
      <w:proofErr w:type="gramStart"/>
      <w:r>
        <w:t xml:space="preserve"> (…….) </w:t>
      </w:r>
      <w:proofErr w:type="gramEnd"/>
      <w:r>
        <w:t xml:space="preserve">указан  код (числовое обозначение) вида разрешенного использования земельного участка. </w:t>
      </w:r>
    </w:p>
    <w:p w:rsidR="00C53A32" w:rsidRDefault="00C53A32" w:rsidP="00C53A32">
      <w:pPr>
        <w:widowControl w:val="0"/>
        <w:ind w:firstLine="709"/>
        <w:jc w:val="both"/>
      </w:pPr>
      <w:r>
        <w:t xml:space="preserve">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w:t>
      </w:r>
    </w:p>
    <w:p w:rsidR="00C53A32" w:rsidRDefault="00C53A32" w:rsidP="00C53A32">
      <w:pPr>
        <w:pStyle w:val="211"/>
        <w:keepNext w:val="0"/>
        <w:widowControl w:val="0"/>
        <w:numPr>
          <w:ilvl w:val="1"/>
          <w:numId w:val="5"/>
        </w:numPr>
        <w:spacing w:line="240" w:lineRule="auto"/>
        <w:ind w:firstLine="426"/>
        <w:jc w:val="center"/>
      </w:pPr>
      <w:r>
        <w:rPr>
          <w:rFonts w:eastAsia="SimSun"/>
          <w:b/>
          <w:bCs/>
          <w:szCs w:val="28"/>
        </w:rPr>
        <w:t>Градостроительный регламент территориальной зоны</w:t>
      </w:r>
    </w:p>
    <w:p w:rsidR="00C53A32" w:rsidRDefault="00C53A32" w:rsidP="00C53A32">
      <w:pPr>
        <w:pStyle w:val="211"/>
        <w:keepNext w:val="0"/>
        <w:widowControl w:val="0"/>
        <w:numPr>
          <w:ilvl w:val="1"/>
          <w:numId w:val="3"/>
        </w:numPr>
        <w:tabs>
          <w:tab w:val="left" w:pos="0"/>
        </w:tabs>
        <w:spacing w:line="240" w:lineRule="auto"/>
        <w:ind w:hanging="576"/>
        <w:jc w:val="center"/>
      </w:pPr>
      <w:r>
        <w:rPr>
          <w:rFonts w:eastAsia="SimSun"/>
          <w:b/>
          <w:bCs/>
          <w:szCs w:val="28"/>
        </w:rPr>
        <w:t>индивидуальной жилой застройки</w:t>
      </w:r>
      <w:r>
        <w:rPr>
          <w:b/>
          <w:bCs/>
          <w:szCs w:val="28"/>
        </w:rPr>
        <w:t xml:space="preserve"> (Ж-1Б) </w:t>
      </w:r>
    </w:p>
    <w:p w:rsidR="00C53A32" w:rsidRDefault="00C53A32" w:rsidP="00C53A32">
      <w:pPr>
        <w:widowControl w:val="0"/>
        <w:jc w:val="center"/>
        <w:rPr>
          <w:b/>
          <w:bCs/>
          <w:iCs/>
          <w:sz w:val="28"/>
        </w:rPr>
      </w:pPr>
    </w:p>
    <w:p w:rsidR="00C53A32" w:rsidRDefault="00C53A32" w:rsidP="00C53A32">
      <w:pPr>
        <w:widowControl w:val="0"/>
        <w:jc w:val="center"/>
      </w:pPr>
      <w:r>
        <w:rPr>
          <w:sz w:val="28"/>
        </w:rPr>
        <w:t>ОСНОВНЫЕ ВИДЫ РАЗРЕШЁННОГО ИСПОЛЬЗОВАНИЯ ЗЕМЕЛЬНЫХ УЧАСТКОВ И ОБЪЕКТОВ КАПИТАЛЬНОГО СТРОИТЕЛЬСТВА</w:t>
      </w:r>
      <w:r>
        <w:t>:</w:t>
      </w:r>
    </w:p>
    <w:p w:rsidR="00C53A32" w:rsidRDefault="00C53A32" w:rsidP="00C53A32">
      <w:pPr>
        <w:widowControl w:val="0"/>
        <w:jc w:val="both"/>
      </w:pPr>
      <w:r>
        <w:rPr>
          <w:b/>
          <w:sz w:val="28"/>
          <w:szCs w:val="28"/>
        </w:rPr>
        <w:t>Для ведения личного подсобного хозяйства (приусадебный земельный участок) (код 2.2)</w:t>
      </w:r>
    </w:p>
    <w:p w:rsidR="00C53A32" w:rsidRDefault="00C53A32" w:rsidP="00C53A32">
      <w:pPr>
        <w:pStyle w:val="ConsPlusNormal"/>
        <w:jc w:val="both"/>
      </w:pPr>
      <w:r>
        <w:rPr>
          <w:rFonts w:ascii="Times New Roman" w:hAnsi="Times New Roman" w:cs="Times New Roman"/>
          <w:sz w:val="28"/>
          <w:szCs w:val="28"/>
        </w:rPr>
        <w:lastRenderedPageBreak/>
        <w:t xml:space="preserve">Размещение жилого дома, указанного в описании вида разрешенного использования с </w:t>
      </w:r>
      <w:hyperlink w:anchor="P140" w:history="1">
        <w:r>
          <w:rPr>
            <w:rStyle w:val="a6"/>
            <w:rFonts w:ascii="Times New Roman" w:hAnsi="Times New Roman" w:cs="Times New Roman"/>
            <w:color w:val="000000"/>
            <w:sz w:val="28"/>
            <w:szCs w:val="28"/>
          </w:rPr>
          <w:t>кодом 2.1</w:t>
        </w:r>
      </w:hyperlink>
      <w:r>
        <w:rPr>
          <w:rFonts w:ascii="Times New Roman" w:hAnsi="Times New Roman" w:cs="Times New Roman"/>
          <w:sz w:val="28"/>
          <w:szCs w:val="28"/>
        </w:rPr>
        <w:t>;</w:t>
      </w:r>
    </w:p>
    <w:p w:rsidR="00C53A32" w:rsidRDefault="00C53A32" w:rsidP="00C53A32">
      <w:pPr>
        <w:pStyle w:val="ConsPlusNormal"/>
        <w:jc w:val="both"/>
      </w:pPr>
      <w:r>
        <w:rPr>
          <w:rFonts w:ascii="Times New Roman" w:hAnsi="Times New Roman" w:cs="Times New Roman"/>
          <w:sz w:val="28"/>
          <w:szCs w:val="28"/>
        </w:rPr>
        <w:t>производство сельскохозяйственной продукции;</w:t>
      </w:r>
    </w:p>
    <w:p w:rsidR="00C53A32" w:rsidRDefault="00C53A32" w:rsidP="00C53A32">
      <w:pPr>
        <w:pStyle w:val="ConsPlusNormal"/>
        <w:jc w:val="both"/>
      </w:pPr>
      <w:r>
        <w:rPr>
          <w:rFonts w:ascii="Times New Roman" w:hAnsi="Times New Roman" w:cs="Times New Roman"/>
          <w:sz w:val="28"/>
          <w:szCs w:val="28"/>
        </w:rPr>
        <w:t>размещение гаража и иных вспомогательных сооружений;</w:t>
      </w:r>
    </w:p>
    <w:p w:rsidR="00C53A32" w:rsidRDefault="00C53A32" w:rsidP="00C53A32">
      <w:pPr>
        <w:widowControl w:val="0"/>
        <w:ind w:firstLine="708"/>
        <w:jc w:val="both"/>
      </w:pPr>
      <w:r>
        <w:rPr>
          <w:sz w:val="28"/>
          <w:szCs w:val="28"/>
        </w:rPr>
        <w:t>содержание сельскохозяйственных животных</w:t>
      </w:r>
    </w:p>
    <w:p w:rsidR="00C53A32" w:rsidRDefault="00C53A32" w:rsidP="00C53A32">
      <w:pPr>
        <w:widowControl w:val="0"/>
        <w:jc w:val="both"/>
      </w:pPr>
      <w:r>
        <w:rPr>
          <w:b/>
          <w:sz w:val="28"/>
          <w:szCs w:val="28"/>
        </w:rPr>
        <w:t xml:space="preserve">Для индивидуального жилищного строительства (код 2.1) </w:t>
      </w:r>
    </w:p>
    <w:p w:rsidR="00C53A32" w:rsidRDefault="00C53A32" w:rsidP="00C53A32">
      <w:pPr>
        <w:pStyle w:val="ConsPlusNormal"/>
        <w:jc w:val="both"/>
      </w:pPr>
      <w:r>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C53A32" w:rsidRDefault="00C53A32" w:rsidP="00C53A32">
      <w:pPr>
        <w:pStyle w:val="ConsPlusNormal"/>
        <w:jc w:val="both"/>
      </w:pPr>
      <w:r>
        <w:rPr>
          <w:rFonts w:ascii="Times New Roman" w:hAnsi="Times New Roman" w:cs="Times New Roman"/>
          <w:sz w:val="28"/>
          <w:szCs w:val="28"/>
        </w:rPr>
        <w:t xml:space="preserve">выращивание сельскохозяйственных культур; </w:t>
      </w:r>
    </w:p>
    <w:p w:rsidR="00C53A32" w:rsidRDefault="00C53A32" w:rsidP="00C53A32">
      <w:pPr>
        <w:pStyle w:val="ConsPlusNormal"/>
        <w:jc w:val="both"/>
      </w:pPr>
      <w:r>
        <w:rPr>
          <w:rFonts w:ascii="Times New Roman" w:hAnsi="Times New Roman" w:cs="Times New Roman"/>
          <w:sz w:val="28"/>
          <w:szCs w:val="28"/>
        </w:rPr>
        <w:t>размещение индивидуальных гаражей и хозяйственных построек;</w:t>
      </w:r>
    </w:p>
    <w:p w:rsidR="00C53A32" w:rsidRDefault="00C53A32" w:rsidP="00C53A32">
      <w:pPr>
        <w:widowControl w:val="0"/>
        <w:jc w:val="both"/>
      </w:pPr>
      <w:r>
        <w:rPr>
          <w:b/>
          <w:sz w:val="28"/>
          <w:szCs w:val="28"/>
        </w:rPr>
        <w:t xml:space="preserve">Блокированная жилая застройка (код 2.3). </w:t>
      </w:r>
    </w:p>
    <w:p w:rsidR="00C53A32" w:rsidRDefault="00C53A32" w:rsidP="00C53A32">
      <w:pPr>
        <w:pStyle w:val="ConsPlusNormal"/>
        <w:jc w:val="both"/>
      </w:pPr>
      <w:r>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53A32" w:rsidRDefault="00C53A32" w:rsidP="00C53A32">
      <w:pPr>
        <w:pStyle w:val="ConsPlusNormal"/>
        <w:jc w:val="both"/>
      </w:pPr>
      <w:r>
        <w:rPr>
          <w:rFonts w:ascii="Times New Roman" w:hAnsi="Times New Roman" w:cs="Times New Roman"/>
          <w:sz w:val="28"/>
          <w:szCs w:val="28"/>
        </w:rPr>
        <w:t>разведение декоративных и плодовых деревьев, овощных и ягодных культур;</w:t>
      </w:r>
    </w:p>
    <w:p w:rsidR="00C53A32" w:rsidRDefault="00C53A32" w:rsidP="00C53A32">
      <w:pPr>
        <w:pStyle w:val="ConsPlusNormal"/>
        <w:jc w:val="both"/>
      </w:pPr>
      <w:r>
        <w:rPr>
          <w:rFonts w:ascii="Times New Roman" w:hAnsi="Times New Roman" w:cs="Times New Roman"/>
          <w:sz w:val="28"/>
          <w:szCs w:val="28"/>
        </w:rPr>
        <w:t>размещение индивидуальных гаражей и иных вспомогательных сооружений;</w:t>
      </w:r>
    </w:p>
    <w:p w:rsidR="00C53A32" w:rsidRDefault="00C53A32" w:rsidP="00C53A32">
      <w:pPr>
        <w:widowControl w:val="0"/>
        <w:ind w:firstLine="851"/>
        <w:jc w:val="both"/>
      </w:pPr>
      <w:r>
        <w:rPr>
          <w:sz w:val="28"/>
          <w:szCs w:val="28"/>
        </w:rPr>
        <w:t>обустройство спортивных и детских площадок, площадок для отдыха.</w:t>
      </w:r>
    </w:p>
    <w:p w:rsidR="00C53A32" w:rsidRDefault="00C53A32" w:rsidP="00C53A32">
      <w:pPr>
        <w:widowControl w:val="0"/>
        <w:jc w:val="both"/>
      </w:pPr>
      <w:r>
        <w:rPr>
          <w:b/>
          <w:sz w:val="28"/>
          <w:szCs w:val="28"/>
        </w:rPr>
        <w:t xml:space="preserve">Малоэтажная многоквартирная жилая застройка (код 2.1.1) </w:t>
      </w:r>
    </w:p>
    <w:p w:rsidR="00C53A32" w:rsidRDefault="00C53A32" w:rsidP="00C53A32">
      <w:pPr>
        <w:widowControl w:val="0"/>
        <w:ind w:firstLine="720"/>
        <w:jc w:val="both"/>
      </w:pPr>
      <w:r>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C53A32" w:rsidRDefault="00C53A32" w:rsidP="00C53A32">
      <w:pPr>
        <w:pStyle w:val="ConsPlusNormal"/>
        <w:ind w:firstLine="0"/>
        <w:jc w:val="both"/>
      </w:pPr>
      <w:r>
        <w:rPr>
          <w:rFonts w:ascii="Times New Roman" w:hAnsi="Times New Roman" w:cs="Times New Roman"/>
          <w:b/>
          <w:sz w:val="28"/>
          <w:szCs w:val="28"/>
        </w:rPr>
        <w:t>Земельные участки (территории) общего пользования (12.0)</w:t>
      </w:r>
    </w:p>
    <w:p w:rsidR="00C53A32" w:rsidRDefault="00C53A32" w:rsidP="00C53A32">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Pr>
            <w:rStyle w:val="a6"/>
            <w:rFonts w:ascii="Times New Roman" w:hAnsi="Times New Roman" w:cs="Times New Roman"/>
            <w:sz w:val="28"/>
            <w:szCs w:val="28"/>
          </w:rPr>
          <w:t>кодами 12.0.1</w:t>
        </w:r>
      </w:hyperlink>
      <w:r>
        <w:rPr>
          <w:rFonts w:ascii="Times New Roman" w:hAnsi="Times New Roman" w:cs="Times New Roman"/>
          <w:sz w:val="28"/>
          <w:szCs w:val="28"/>
        </w:rPr>
        <w:t xml:space="preserve"> - </w:t>
      </w:r>
      <w:hyperlink w:anchor="P668" w:history="1">
        <w:r>
          <w:rPr>
            <w:rStyle w:val="a6"/>
            <w:rFonts w:ascii="Times New Roman" w:hAnsi="Times New Roman" w:cs="Times New Roman"/>
            <w:sz w:val="28"/>
            <w:szCs w:val="28"/>
          </w:rPr>
          <w:t>12.0.2</w:t>
        </w:r>
      </w:hyperlink>
    </w:p>
    <w:p w:rsidR="00C53A32" w:rsidRDefault="00C53A32" w:rsidP="00C53A32">
      <w:pPr>
        <w:pStyle w:val="ConsPlusNormal"/>
        <w:ind w:firstLine="0"/>
        <w:jc w:val="both"/>
      </w:pPr>
      <w:r>
        <w:rPr>
          <w:rFonts w:ascii="Times New Roman" w:hAnsi="Times New Roman" w:cs="Times New Roman"/>
          <w:b/>
          <w:sz w:val="28"/>
          <w:szCs w:val="28"/>
        </w:rPr>
        <w:t>Улично-дорожная сеть (12.0.1)</w:t>
      </w:r>
    </w:p>
    <w:p w:rsidR="00C53A32" w:rsidRDefault="00C53A32" w:rsidP="00C53A32">
      <w:pPr>
        <w:pStyle w:val="ConsPlusNormal"/>
        <w:jc w:val="both"/>
      </w:pPr>
      <w:r>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p>
    <w:p w:rsidR="00C53A32" w:rsidRDefault="00C53A32" w:rsidP="00C53A32">
      <w:pPr>
        <w:pStyle w:val="ConsPlusNormal"/>
        <w:ind w:firstLine="0"/>
        <w:jc w:val="both"/>
      </w:pPr>
      <w:r>
        <w:rPr>
          <w:rFonts w:ascii="Times New Roman" w:hAnsi="Times New Roman" w:cs="Times New Roman"/>
          <w:sz w:val="28"/>
          <w:szCs w:val="28"/>
        </w:rPr>
        <w:t xml:space="preserve">пешеходных переходов, бульваров, площадей, проездов, велодорожек и объектов </w:t>
      </w:r>
      <w:proofErr w:type="spellStart"/>
      <w:r>
        <w:rPr>
          <w:rFonts w:ascii="Times New Roman" w:hAnsi="Times New Roman" w:cs="Times New Roman"/>
          <w:sz w:val="28"/>
          <w:szCs w:val="28"/>
        </w:rPr>
        <w:t>велотранспортной</w:t>
      </w:r>
      <w:proofErr w:type="spellEnd"/>
      <w:r>
        <w:rPr>
          <w:rFonts w:ascii="Times New Roman" w:hAnsi="Times New Roman" w:cs="Times New Roman"/>
          <w:sz w:val="28"/>
          <w:szCs w:val="28"/>
        </w:rPr>
        <w:t xml:space="preserve"> и инженерной инфраструктуры.</w:t>
      </w:r>
    </w:p>
    <w:p w:rsidR="00C53A32" w:rsidRDefault="00C53A32" w:rsidP="00C53A32">
      <w:pPr>
        <w:pStyle w:val="ConsPlusNormal"/>
        <w:jc w:val="both"/>
      </w:pPr>
      <w:r>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rStyle w:val="a6"/>
            <w:rFonts w:ascii="Times New Roman" w:hAnsi="Times New Roman" w:cs="Times New Roman"/>
            <w:color w:val="000000"/>
            <w:sz w:val="28"/>
            <w:szCs w:val="28"/>
          </w:rPr>
          <w:t>кодами 2.7.1</w:t>
        </w:r>
      </w:hyperlink>
      <w:r>
        <w:rPr>
          <w:rFonts w:ascii="Times New Roman" w:hAnsi="Times New Roman" w:cs="Times New Roman"/>
          <w:sz w:val="28"/>
          <w:szCs w:val="28"/>
        </w:rPr>
        <w:t xml:space="preserve">, </w:t>
      </w:r>
      <w:hyperlink w:anchor="P382" w:history="1">
        <w:r>
          <w:rPr>
            <w:rStyle w:val="a6"/>
            <w:rFonts w:ascii="Times New Roman" w:hAnsi="Times New Roman" w:cs="Times New Roman"/>
            <w:color w:val="000000"/>
            <w:sz w:val="28"/>
            <w:szCs w:val="28"/>
          </w:rPr>
          <w:t>4.9</w:t>
        </w:r>
      </w:hyperlink>
      <w:r>
        <w:rPr>
          <w:rFonts w:ascii="Times New Roman" w:hAnsi="Times New Roman" w:cs="Times New Roman"/>
          <w:sz w:val="28"/>
          <w:szCs w:val="28"/>
        </w:rPr>
        <w:t xml:space="preserve">, </w:t>
      </w:r>
      <w:hyperlink w:anchor="P567" w:history="1">
        <w:r>
          <w:rPr>
            <w:rStyle w:val="a6"/>
            <w:rFonts w:ascii="Times New Roman" w:hAnsi="Times New Roman" w:cs="Times New Roman"/>
            <w:color w:val="000000"/>
            <w:sz w:val="28"/>
            <w:szCs w:val="28"/>
          </w:rPr>
          <w:t>7.2.3</w:t>
        </w:r>
      </w:hyperlink>
      <w:r>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C53A32" w:rsidRDefault="00C53A32" w:rsidP="00C53A32">
      <w:pPr>
        <w:widowControl w:val="0"/>
        <w:jc w:val="both"/>
      </w:pPr>
      <w:r>
        <w:rPr>
          <w:b/>
          <w:sz w:val="28"/>
          <w:szCs w:val="28"/>
        </w:rPr>
        <w:lastRenderedPageBreak/>
        <w:t>Благоустройство территории (код 12.0.2)</w:t>
      </w:r>
    </w:p>
    <w:p w:rsidR="00C53A32" w:rsidRDefault="00C53A32" w:rsidP="00C53A32">
      <w:pPr>
        <w:pStyle w:val="ConsPlusNormal"/>
        <w:jc w:val="both"/>
      </w:pPr>
      <w:r>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C53A32" w:rsidRDefault="00C53A32" w:rsidP="00C53A32">
      <w:pPr>
        <w:widowControl w:val="0"/>
        <w:jc w:val="center"/>
      </w:pPr>
      <w:r>
        <w:rPr>
          <w:sz w:val="28"/>
          <w:szCs w:val="28"/>
        </w:rPr>
        <w:t>УСЛОВНО РАЗРЕШЁННЫЕ ВИДЫ ИСПОЛЬЗОВАНИЯ ЗЕМЕЛЬНЫХ УЧАСТКОВ И ОБЪЕКТОВ КАПИТАЛЬНОГО СТРОИТЕЛЬСТВА:</w:t>
      </w:r>
    </w:p>
    <w:p w:rsidR="00C53A32" w:rsidRDefault="00C53A32" w:rsidP="00C53A32">
      <w:pPr>
        <w:widowControl w:val="0"/>
        <w:jc w:val="both"/>
      </w:pPr>
      <w:r>
        <w:rPr>
          <w:b/>
          <w:sz w:val="28"/>
          <w:szCs w:val="28"/>
        </w:rPr>
        <w:t>Дошкольное, начальное и среднее общее образование (3.5.1)</w:t>
      </w:r>
    </w:p>
    <w:p w:rsidR="00C53A32" w:rsidRDefault="00C53A32" w:rsidP="00C53A32">
      <w:pPr>
        <w:widowControl w:val="0"/>
        <w:jc w:val="both"/>
      </w:pPr>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C53A32" w:rsidRDefault="00C53A32" w:rsidP="00C53A32">
      <w:pPr>
        <w:widowControl w:val="0"/>
        <w:jc w:val="both"/>
      </w:pPr>
      <w:r>
        <w:rPr>
          <w:b/>
          <w:sz w:val="28"/>
          <w:szCs w:val="28"/>
        </w:rPr>
        <w:t>Дома социального обслуживания (код 3.2.1)</w:t>
      </w:r>
    </w:p>
    <w:p w:rsidR="00C53A32" w:rsidRDefault="00C53A32" w:rsidP="00C53A32">
      <w:pPr>
        <w:pStyle w:val="ConsPlusNormal"/>
        <w:jc w:val="both"/>
      </w:pPr>
      <w:r>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C53A32" w:rsidRDefault="00C53A32" w:rsidP="00C53A32">
      <w:pPr>
        <w:widowControl w:val="0"/>
        <w:ind w:firstLine="709"/>
        <w:jc w:val="both"/>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C53A32" w:rsidRDefault="00C53A32" w:rsidP="00C53A32">
      <w:pPr>
        <w:widowControl w:val="0"/>
        <w:jc w:val="both"/>
      </w:pPr>
      <w:r>
        <w:rPr>
          <w:b/>
          <w:sz w:val="28"/>
          <w:szCs w:val="28"/>
        </w:rPr>
        <w:t>Оказание социальной помощи населению (3.2.2)</w:t>
      </w:r>
    </w:p>
    <w:p w:rsidR="00C53A32" w:rsidRDefault="00C53A32" w:rsidP="00C53A32">
      <w:pPr>
        <w:pStyle w:val="ConsPlusNormal"/>
        <w:jc w:val="both"/>
      </w:pPr>
      <w:r>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proofErr w:type="spellStart"/>
      <w:r>
        <w:rPr>
          <w:rFonts w:ascii="Times New Roman" w:hAnsi="Times New Roman" w:cs="Times New Roman"/>
          <w:sz w:val="28"/>
          <w:szCs w:val="28"/>
        </w:rPr>
        <w:t>осуществляетсяприем</w:t>
      </w:r>
      <w:proofErr w:type="spellEnd"/>
      <w:r>
        <w:rPr>
          <w:rFonts w:ascii="Times New Roman" w:hAnsi="Times New Roman" w:cs="Times New Roman"/>
          <w:sz w:val="28"/>
          <w:szCs w:val="28"/>
        </w:rPr>
        <w:t xml:space="preserve"> граждан по вопросам оказания социальной </w:t>
      </w:r>
    </w:p>
    <w:p w:rsidR="00C53A32" w:rsidRDefault="00C53A32" w:rsidP="00C53A32">
      <w:pPr>
        <w:pStyle w:val="ConsPlusNormal"/>
        <w:ind w:firstLine="0"/>
        <w:jc w:val="both"/>
      </w:pPr>
      <w:r>
        <w:rPr>
          <w:rFonts w:ascii="Times New Roman" w:hAnsi="Times New Roman" w:cs="Times New Roman"/>
          <w:sz w:val="28"/>
          <w:szCs w:val="28"/>
        </w:rPr>
        <w:t>помощи и назначения социальных или пенсионных выплат, а также для размещения общественных некоммерческих организаций:</w:t>
      </w:r>
    </w:p>
    <w:p w:rsidR="00C53A32" w:rsidRDefault="00C53A32" w:rsidP="00C53A32">
      <w:pPr>
        <w:widowControl w:val="0"/>
        <w:jc w:val="both"/>
      </w:pPr>
      <w:r>
        <w:rPr>
          <w:sz w:val="28"/>
          <w:szCs w:val="28"/>
        </w:rPr>
        <w:t>некоммерческих фондов, благотворительных организаций, клубов по интересам.</w:t>
      </w:r>
    </w:p>
    <w:p w:rsidR="00C53A32" w:rsidRDefault="00C53A32" w:rsidP="00C53A32">
      <w:pPr>
        <w:widowControl w:val="0"/>
        <w:jc w:val="both"/>
      </w:pPr>
      <w:r>
        <w:rPr>
          <w:b/>
          <w:sz w:val="28"/>
          <w:szCs w:val="28"/>
        </w:rPr>
        <w:t xml:space="preserve">Амбулаторно-поликлиническое обслуживание (код 3.4.1) </w:t>
      </w:r>
    </w:p>
    <w:p w:rsidR="00C53A32" w:rsidRDefault="00C53A32" w:rsidP="00C53A32">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C53A32" w:rsidRDefault="00C53A32" w:rsidP="00C53A32">
      <w:pPr>
        <w:widowControl w:val="0"/>
        <w:tabs>
          <w:tab w:val="left" w:pos="1741"/>
        </w:tabs>
        <w:jc w:val="both"/>
      </w:pPr>
      <w:r>
        <w:rPr>
          <w:b/>
          <w:sz w:val="28"/>
          <w:szCs w:val="28"/>
        </w:rPr>
        <w:t>Оказание услуг связи(3.2.3)</w:t>
      </w:r>
    </w:p>
    <w:p w:rsidR="00C53A32" w:rsidRDefault="00C53A32" w:rsidP="00C53A32">
      <w:pPr>
        <w:widowControl w:val="0"/>
        <w:tabs>
          <w:tab w:val="left" w:pos="1741"/>
        </w:tabs>
        <w:ind w:firstLine="709"/>
        <w:jc w:val="both"/>
      </w:pPr>
      <w:r>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53A32" w:rsidRDefault="00C53A32" w:rsidP="00C53A32">
      <w:pPr>
        <w:widowControl w:val="0"/>
        <w:jc w:val="both"/>
      </w:pPr>
      <w:r>
        <w:rPr>
          <w:b/>
          <w:sz w:val="28"/>
          <w:szCs w:val="28"/>
        </w:rPr>
        <w:t>Бытовое обслуживание (код 3.3)</w:t>
      </w:r>
    </w:p>
    <w:p w:rsidR="00C53A32" w:rsidRDefault="00C53A32" w:rsidP="00C53A32">
      <w:pPr>
        <w:widowControl w:val="0"/>
        <w:ind w:firstLine="709"/>
        <w:jc w:val="both"/>
      </w:pPr>
      <w:r>
        <w:rPr>
          <w:sz w:val="28"/>
          <w:szCs w:val="28"/>
        </w:rPr>
        <w:t xml:space="preserve">Размещение объектов капитального строительства, предназначенных </w:t>
      </w:r>
      <w:r>
        <w:rPr>
          <w:sz w:val="28"/>
          <w:szCs w:val="28"/>
        </w:rPr>
        <w:lastRenderedPageBreak/>
        <w:t>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53A32" w:rsidRDefault="00C53A32" w:rsidP="00C53A32">
      <w:pPr>
        <w:widowControl w:val="0"/>
        <w:jc w:val="both"/>
      </w:pPr>
      <w:r>
        <w:rPr>
          <w:b/>
          <w:sz w:val="28"/>
          <w:szCs w:val="28"/>
        </w:rPr>
        <w:t>Осуществление религиозных обрядов (3.7.1)</w:t>
      </w:r>
    </w:p>
    <w:p w:rsidR="00C53A32" w:rsidRDefault="00C53A32" w:rsidP="00C53A32">
      <w:pPr>
        <w:widowControl w:val="0"/>
        <w:ind w:firstLine="709"/>
        <w:jc w:val="both"/>
      </w:pPr>
      <w:r>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C53A32" w:rsidRDefault="00C53A32" w:rsidP="00C53A32">
      <w:pPr>
        <w:widowControl w:val="0"/>
        <w:jc w:val="both"/>
      </w:pPr>
      <w:r>
        <w:rPr>
          <w:b/>
          <w:sz w:val="28"/>
          <w:szCs w:val="28"/>
        </w:rPr>
        <w:t>Магазины (код 4.4)</w:t>
      </w:r>
    </w:p>
    <w:p w:rsidR="00C53A32" w:rsidRDefault="00C53A32" w:rsidP="00C53A32">
      <w:pPr>
        <w:widowControl w:val="0"/>
        <w:ind w:firstLine="709"/>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C53A32" w:rsidRDefault="00C53A32" w:rsidP="00C53A32">
      <w:pPr>
        <w:widowControl w:val="0"/>
        <w:jc w:val="both"/>
      </w:pPr>
      <w:r>
        <w:rPr>
          <w:b/>
          <w:sz w:val="28"/>
          <w:szCs w:val="28"/>
        </w:rPr>
        <w:t xml:space="preserve">Общественное питание (код 4.6) </w:t>
      </w:r>
    </w:p>
    <w:p w:rsidR="00C53A32" w:rsidRDefault="00C53A32" w:rsidP="00C53A32">
      <w:pPr>
        <w:widowControl w:val="0"/>
        <w:ind w:firstLine="709"/>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C53A32" w:rsidRDefault="00C53A32" w:rsidP="00C53A32">
      <w:pPr>
        <w:widowControl w:val="0"/>
        <w:jc w:val="both"/>
      </w:pPr>
      <w:r>
        <w:rPr>
          <w:b/>
          <w:sz w:val="28"/>
          <w:szCs w:val="28"/>
        </w:rPr>
        <w:t>Хранение автотранспорта (код 2.7.1)</w:t>
      </w:r>
    </w:p>
    <w:p w:rsidR="00C53A32" w:rsidRDefault="00C53A32" w:rsidP="00C53A32">
      <w:pPr>
        <w:widowControl w:val="0"/>
        <w:ind w:firstLine="709"/>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Pr>
            <w:rStyle w:val="a6"/>
            <w:color w:val="000000"/>
            <w:sz w:val="28"/>
            <w:szCs w:val="28"/>
          </w:rPr>
          <w:t>кодом 4.9</w:t>
        </w:r>
      </w:hyperlink>
      <w:r>
        <w:rPr>
          <w:rStyle w:val="WW--"/>
          <w:color w:val="000000"/>
          <w:sz w:val="28"/>
          <w:szCs w:val="28"/>
        </w:rPr>
        <w:t>.</w:t>
      </w:r>
    </w:p>
    <w:p w:rsidR="00C53A32" w:rsidRDefault="00C53A32" w:rsidP="00C53A32">
      <w:pPr>
        <w:spacing w:line="200" w:lineRule="atLeast"/>
        <w:jc w:val="both"/>
      </w:pPr>
      <w:r>
        <w:rPr>
          <w:b/>
          <w:color w:val="333333"/>
          <w:sz w:val="28"/>
          <w:szCs w:val="28"/>
        </w:rPr>
        <w:t>Ведение садоводства (код 13.2):</w:t>
      </w:r>
    </w:p>
    <w:p w:rsidR="00C53A32" w:rsidRDefault="00C53A32" w:rsidP="00C53A32">
      <w:pPr>
        <w:widowControl w:val="0"/>
        <w:ind w:firstLine="708"/>
        <w:jc w:val="both"/>
      </w:pPr>
      <w:r>
        <w:rPr>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rStyle w:val="a6"/>
            <w:sz w:val="28"/>
            <w:szCs w:val="28"/>
          </w:rPr>
          <w:t>кодом 2.1</w:t>
        </w:r>
      </w:hyperlink>
      <w:r>
        <w:rPr>
          <w:sz w:val="28"/>
          <w:szCs w:val="28"/>
        </w:rPr>
        <w:t>, хозяйственных построек и гаражей.</w:t>
      </w:r>
    </w:p>
    <w:p w:rsidR="00C53A32" w:rsidRDefault="00C53A32" w:rsidP="00C53A32">
      <w:pPr>
        <w:widowControl w:val="0"/>
        <w:jc w:val="both"/>
      </w:pPr>
      <w:r>
        <w:rPr>
          <w:b/>
          <w:sz w:val="28"/>
          <w:szCs w:val="28"/>
        </w:rPr>
        <w:t xml:space="preserve">Предоставление коммунальных услуг (код 3.1.1) </w:t>
      </w:r>
    </w:p>
    <w:p w:rsidR="00C53A32" w:rsidRDefault="00C53A32" w:rsidP="00C53A32">
      <w:pPr>
        <w:widowControl w:val="0"/>
        <w:ind w:firstLine="709"/>
        <w:jc w:val="both"/>
      </w:pPr>
      <w:proofErr w:type="gramStart"/>
      <w:r>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53A32" w:rsidRDefault="00C53A32" w:rsidP="00C53A32">
      <w:pPr>
        <w:widowControl w:val="0"/>
        <w:jc w:val="both"/>
      </w:pPr>
      <w:r>
        <w:rPr>
          <w:b/>
          <w:sz w:val="28"/>
          <w:szCs w:val="28"/>
        </w:rPr>
        <w:t>Административные здания организаций, обеспечивающих предоставление коммунальных услуг (код 3.1.2)</w:t>
      </w:r>
    </w:p>
    <w:p w:rsidR="00C53A32" w:rsidRDefault="00C53A32" w:rsidP="00C53A32">
      <w:pPr>
        <w:widowControl w:val="0"/>
        <w:ind w:firstLine="709"/>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C53A32" w:rsidRDefault="00C53A32" w:rsidP="00C53A32">
      <w:pPr>
        <w:widowControl w:val="0"/>
        <w:jc w:val="both"/>
      </w:pPr>
      <w:r>
        <w:rPr>
          <w:b/>
          <w:sz w:val="28"/>
          <w:szCs w:val="28"/>
        </w:rPr>
        <w:t>Обеспечение занятий спортом в помещениях (5.1.2)</w:t>
      </w:r>
    </w:p>
    <w:p w:rsidR="00C53A32" w:rsidRDefault="00C53A32" w:rsidP="00C53A32">
      <w:pPr>
        <w:widowControl w:val="0"/>
        <w:ind w:firstLine="709"/>
        <w:jc w:val="both"/>
      </w:pPr>
      <w:r>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C53A32" w:rsidRDefault="00C53A32" w:rsidP="00C53A32">
      <w:pPr>
        <w:widowControl w:val="0"/>
        <w:jc w:val="both"/>
      </w:pPr>
      <w:r>
        <w:rPr>
          <w:b/>
          <w:sz w:val="28"/>
          <w:szCs w:val="28"/>
        </w:rPr>
        <w:t>Площадки для занятий спортом (5.1.3)</w:t>
      </w:r>
    </w:p>
    <w:p w:rsidR="00C53A32" w:rsidRDefault="00C53A32" w:rsidP="00C53A32">
      <w:pPr>
        <w:widowControl w:val="0"/>
        <w:ind w:firstLine="709"/>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53A32" w:rsidRDefault="00C53A32" w:rsidP="00C53A32">
      <w:pPr>
        <w:widowControl w:val="0"/>
        <w:rPr>
          <w:sz w:val="28"/>
          <w:szCs w:val="28"/>
        </w:rPr>
      </w:pPr>
    </w:p>
    <w:p w:rsidR="00C53A32" w:rsidRDefault="00C53A32" w:rsidP="00C53A32">
      <w:pPr>
        <w:widowControl w:val="0"/>
        <w:jc w:val="center"/>
      </w:pPr>
      <w:r>
        <w:rPr>
          <w:sz w:val="28"/>
          <w:szCs w:val="28"/>
        </w:rPr>
        <w:t xml:space="preserve">ВСПОМОГАТЕЛЬНЫЕ ВИДЫ РАЗРЕШЕННОГО ИСПОЛЬЗОВАНИЯ </w:t>
      </w:r>
      <w:r>
        <w:rPr>
          <w:sz w:val="28"/>
          <w:szCs w:val="28"/>
        </w:rPr>
        <w:lastRenderedPageBreak/>
        <w:t>ЗЕМЕЛЬНЫХ УЧАСТКОВ: не установлены.</w:t>
      </w:r>
    </w:p>
    <w:p w:rsidR="00C53A32" w:rsidRDefault="00C53A32" w:rsidP="00C53A32">
      <w:pPr>
        <w:widowControl w:val="0"/>
        <w:tabs>
          <w:tab w:val="left" w:pos="0"/>
          <w:tab w:val="left" w:pos="1134"/>
        </w:tabs>
        <w:jc w:val="center"/>
      </w:pPr>
      <w:r>
        <w:rPr>
          <w:sz w:val="28"/>
          <w:szCs w:val="28"/>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C53A32" w:rsidRDefault="00C53A32" w:rsidP="00C53A32">
      <w:pPr>
        <w:widowControl w:val="0"/>
        <w:tabs>
          <w:tab w:val="left" w:pos="0"/>
          <w:tab w:val="left" w:pos="1134"/>
        </w:tabs>
        <w:jc w:val="center"/>
        <w:rPr>
          <w:sz w:val="28"/>
          <w:szCs w:val="28"/>
          <w:lang w:eastAsia="en-US" w:bidi="en-US"/>
        </w:rPr>
      </w:pPr>
    </w:p>
    <w:p w:rsidR="00C53A32" w:rsidRDefault="00C53A32" w:rsidP="00C53A32">
      <w:pPr>
        <w:widowControl w:val="0"/>
        <w:tabs>
          <w:tab w:val="left" w:pos="0"/>
          <w:tab w:val="left" w:pos="1134"/>
        </w:tabs>
        <w:jc w:val="right"/>
      </w:pPr>
      <w:r>
        <w:rPr>
          <w:sz w:val="28"/>
          <w:lang w:eastAsia="en-US" w:bidi="en-US"/>
        </w:rPr>
        <w:t xml:space="preserve">Таблица 1 </w:t>
      </w:r>
    </w:p>
    <w:tbl>
      <w:tblPr>
        <w:tblW w:w="0" w:type="auto"/>
        <w:tblInd w:w="55" w:type="dxa"/>
        <w:tblLayout w:type="fixed"/>
        <w:tblLook w:val="0000"/>
      </w:tblPr>
      <w:tblGrid>
        <w:gridCol w:w="2813"/>
        <w:gridCol w:w="2679"/>
        <w:gridCol w:w="2096"/>
        <w:gridCol w:w="2116"/>
      </w:tblGrid>
      <w:tr w:rsidR="00C53A32" w:rsidTr="00756185">
        <w:trPr>
          <w:trHeight w:val="264"/>
          <w:tblHeader/>
        </w:trPr>
        <w:tc>
          <w:tcPr>
            <w:tcW w:w="281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Вид разрешенного использования</w:t>
            </w:r>
          </w:p>
        </w:tc>
        <w:tc>
          <w:tcPr>
            <w:tcW w:w="267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209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Предельное количество этажей/ предельная высота зданий, строений, сооружений</w:t>
            </w:r>
          </w:p>
        </w:tc>
      </w:tr>
      <w:tr w:rsidR="00C53A32" w:rsidTr="00756185">
        <w:trPr>
          <w:trHeight w:val="183"/>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Для индивидуального жилищного строительства</w:t>
            </w:r>
          </w:p>
          <w:p w:rsidR="00C53A32" w:rsidRDefault="00C53A32" w:rsidP="00756185">
            <w:pPr>
              <w:widowControl w:val="0"/>
              <w:jc w:val="center"/>
            </w:pP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600/3000</w:t>
            </w:r>
          </w:p>
          <w:p w:rsidR="00C53A32" w:rsidRDefault="00C53A32" w:rsidP="00756185">
            <w:pPr>
              <w:widowControl w:val="0"/>
              <w:jc w:val="center"/>
            </w:pP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60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p w:rsidR="00C53A32" w:rsidRDefault="00C53A32" w:rsidP="00756185">
            <w:pPr>
              <w:widowControl w:val="0"/>
              <w:jc w:val="center"/>
            </w:pPr>
            <w:r>
              <w:t>3/20</w:t>
            </w:r>
          </w:p>
        </w:tc>
      </w:tr>
      <w:tr w:rsidR="00C53A32" w:rsidTr="00756185">
        <w:trPr>
          <w:trHeight w:val="183"/>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Для ведения личного подсобного хозяйства (приусадебный земельный участок)</w:t>
            </w: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600/3000</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-для ИЖС-60;</w:t>
            </w:r>
          </w:p>
          <w:p w:rsidR="00C53A32" w:rsidRDefault="00C53A32" w:rsidP="00756185">
            <w:pPr>
              <w:widowControl w:val="0"/>
              <w:jc w:val="center"/>
            </w:pPr>
            <w:r>
              <w:t>-для иных объектов -50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3/20</w:t>
            </w:r>
          </w:p>
        </w:tc>
      </w:tr>
      <w:tr w:rsidR="00C53A32" w:rsidTr="00756185">
        <w:trPr>
          <w:trHeight w:val="27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Блокированная жилая застройка</w:t>
            </w: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300/2500</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60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3/12</w:t>
            </w:r>
          </w:p>
        </w:tc>
      </w:tr>
      <w:tr w:rsidR="00C53A32" w:rsidTr="00756185">
        <w:trPr>
          <w:trHeight w:val="27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Дошкольное, начальное и среднее общее образование</w:t>
            </w: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40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 xml:space="preserve"> дошкольное 2, начальное и среднее образование 4</w:t>
            </w:r>
          </w:p>
        </w:tc>
      </w:tr>
      <w:tr w:rsidR="00C53A32" w:rsidTr="00756185">
        <w:trPr>
          <w:trHeight w:val="274"/>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Малоэтажная многоквартирная жилая застройка</w:t>
            </w:r>
          </w:p>
          <w:p w:rsidR="00C53A32" w:rsidRDefault="00C53A32" w:rsidP="00756185">
            <w:pPr>
              <w:widowControl w:val="0"/>
              <w:jc w:val="center"/>
            </w:pP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-/15000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60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4/15</w:t>
            </w:r>
          </w:p>
        </w:tc>
      </w:tr>
      <w:tr w:rsidR="00C53A32" w:rsidTr="00756185">
        <w:trPr>
          <w:trHeight w:val="27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Обеспечение занятий спортом в помещениях</w:t>
            </w:r>
          </w:p>
        </w:tc>
        <w:tc>
          <w:tcPr>
            <w:tcW w:w="2679"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pStyle w:val="aff"/>
              <w:snapToGrid w:val="0"/>
              <w:jc w:val="left"/>
            </w:pPr>
            <w:r>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096"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60</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1/25</w:t>
            </w:r>
          </w:p>
        </w:tc>
      </w:tr>
      <w:tr w:rsidR="00C53A32" w:rsidTr="00756185">
        <w:trPr>
          <w:trHeight w:val="27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Площадки для занятий спортом</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rPr>
                <w:sz w:val="20"/>
                <w:szCs w:val="20"/>
              </w:rPr>
            </w:pPr>
          </w:p>
        </w:tc>
        <w:tc>
          <w:tcPr>
            <w:tcW w:w="2096"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rPr>
                <w:sz w:val="20"/>
                <w:szCs w:val="20"/>
              </w:rPr>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rPr>
                <w:sz w:val="20"/>
                <w:szCs w:val="20"/>
              </w:rPr>
            </w:pPr>
          </w:p>
        </w:tc>
      </w:tr>
      <w:tr w:rsidR="00C53A32" w:rsidTr="00756185">
        <w:trPr>
          <w:cantSplit/>
          <w:trHeight w:val="27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Дома социального обслуживания</w:t>
            </w:r>
          </w:p>
        </w:tc>
        <w:tc>
          <w:tcPr>
            <w:tcW w:w="2679"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10/10000, а также определяется по заданию  на проектирование</w:t>
            </w:r>
          </w:p>
          <w:p w:rsidR="00C53A32" w:rsidRDefault="00C53A32" w:rsidP="00756185">
            <w:pPr>
              <w:widowControl w:val="0"/>
              <w:jc w:val="center"/>
            </w:pPr>
          </w:p>
        </w:tc>
        <w:tc>
          <w:tcPr>
            <w:tcW w:w="2096" w:type="dxa"/>
            <w:vMerge w:val="restart"/>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jc w:val="center"/>
            </w:pPr>
          </w:p>
          <w:p w:rsidR="00C53A32" w:rsidRDefault="00C53A32" w:rsidP="00756185">
            <w:pPr>
              <w:widowControl w:val="0"/>
              <w:jc w:val="center"/>
            </w:pPr>
          </w:p>
          <w:p w:rsidR="00C53A32" w:rsidRDefault="00C53A32" w:rsidP="00756185">
            <w:pPr>
              <w:widowControl w:val="0"/>
              <w:jc w:val="center"/>
            </w:pPr>
            <w:r>
              <w:t>40-50</w:t>
            </w:r>
          </w:p>
          <w:p w:rsidR="00C53A32" w:rsidRDefault="00C53A32" w:rsidP="00756185">
            <w:pPr>
              <w:widowControl w:val="0"/>
              <w:jc w:val="center"/>
            </w:pP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jc w:val="center"/>
            </w:pPr>
          </w:p>
          <w:p w:rsidR="00C53A32" w:rsidRDefault="00C53A32" w:rsidP="00756185">
            <w:pPr>
              <w:widowControl w:val="0"/>
              <w:jc w:val="center"/>
            </w:pPr>
          </w:p>
          <w:p w:rsidR="00C53A32" w:rsidRDefault="00C53A32" w:rsidP="00756185">
            <w:pPr>
              <w:widowControl w:val="0"/>
              <w:jc w:val="center"/>
            </w:pPr>
            <w:r>
              <w:t>3/12</w:t>
            </w:r>
          </w:p>
          <w:p w:rsidR="00C53A32" w:rsidRDefault="00C53A32" w:rsidP="00756185">
            <w:pPr>
              <w:widowControl w:val="0"/>
              <w:jc w:val="center"/>
            </w:pPr>
          </w:p>
        </w:tc>
      </w:tr>
      <w:tr w:rsidR="00C53A32" w:rsidTr="00756185">
        <w:trPr>
          <w:cantSplit/>
          <w:trHeight w:val="27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Оказание социальной помощи населению</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27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Оказание услуг связи</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11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Амбулаторно-поликлиническое обслуживание;</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11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Бытовое обслуживание</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11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Общественное питание</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271"/>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Магазины</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trHeight w:val="11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Предоставление коммунальных услуг</w:t>
            </w:r>
          </w:p>
        </w:tc>
        <w:tc>
          <w:tcPr>
            <w:tcW w:w="2679"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 xml:space="preserve">-для объектов коммунального обслуживания  </w:t>
            </w:r>
            <w:r>
              <w:lastRenderedPageBreak/>
              <w:t>10/10000</w:t>
            </w:r>
          </w:p>
          <w:p w:rsidR="00C53A32" w:rsidRDefault="00C53A32" w:rsidP="00756185">
            <w:pPr>
              <w:widowControl w:val="0"/>
              <w:jc w:val="center"/>
            </w:pPr>
            <w:r>
              <w:t>-для  объектов инженерного обеспечения и объектов вспомогательного инженерного назначения от 1 кв.м.</w:t>
            </w:r>
          </w:p>
        </w:tc>
        <w:tc>
          <w:tcPr>
            <w:tcW w:w="2096" w:type="dxa"/>
            <w:vMerge w:val="restart"/>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jc w:val="center"/>
            </w:pPr>
          </w:p>
          <w:p w:rsidR="00C53A32" w:rsidRDefault="00C53A32" w:rsidP="00756185">
            <w:pPr>
              <w:widowControl w:val="0"/>
              <w:jc w:val="center"/>
            </w:pPr>
          </w:p>
          <w:p w:rsidR="00C53A32" w:rsidRDefault="00C53A32" w:rsidP="00756185">
            <w:pPr>
              <w:widowControl w:val="0"/>
              <w:jc w:val="center"/>
            </w:pPr>
          </w:p>
          <w:p w:rsidR="00C53A32" w:rsidRDefault="00C53A32" w:rsidP="00756185">
            <w:pPr>
              <w:widowControl w:val="0"/>
              <w:jc w:val="center"/>
            </w:pPr>
            <w:r>
              <w:lastRenderedPageBreak/>
              <w:t>80</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jc w:val="center"/>
            </w:pPr>
          </w:p>
          <w:p w:rsidR="00C53A32" w:rsidRDefault="00C53A32" w:rsidP="00756185">
            <w:pPr>
              <w:widowControl w:val="0"/>
              <w:jc w:val="center"/>
            </w:pPr>
          </w:p>
          <w:p w:rsidR="00C53A32" w:rsidRDefault="00C53A32" w:rsidP="00756185">
            <w:pPr>
              <w:widowControl w:val="0"/>
              <w:jc w:val="center"/>
            </w:pPr>
          </w:p>
          <w:p w:rsidR="00C53A32" w:rsidRDefault="00C53A32" w:rsidP="00756185">
            <w:pPr>
              <w:widowControl w:val="0"/>
              <w:jc w:val="center"/>
            </w:pPr>
            <w:r>
              <w:lastRenderedPageBreak/>
              <w:t>3/12</w:t>
            </w:r>
          </w:p>
        </w:tc>
      </w:tr>
      <w:tr w:rsidR="00C53A32" w:rsidTr="00756185">
        <w:trPr>
          <w:trHeight w:val="11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 xml:space="preserve">Административные </w:t>
            </w:r>
            <w:r>
              <w:lastRenderedPageBreak/>
              <w:t>здания организаций, обеспечивающих предоставление коммунальных услуг</w:t>
            </w:r>
          </w:p>
        </w:tc>
        <w:tc>
          <w:tcPr>
            <w:tcW w:w="2679"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trHeight w:val="11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lastRenderedPageBreak/>
              <w:t>Осуществление религиозных обрядов</w:t>
            </w: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300/2800 или определятся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FFFFFF"/>
          </w:tcPr>
          <w:p w:rsidR="00C53A32" w:rsidRDefault="00C53A32" w:rsidP="00756185">
            <w:pPr>
              <w:widowControl w:val="0"/>
              <w:jc w:val="center"/>
            </w:pPr>
            <w:r>
              <w:t>40-50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4/30</w:t>
            </w:r>
          </w:p>
        </w:tc>
      </w:tr>
      <w:tr w:rsidR="00C53A32" w:rsidTr="00756185">
        <w:trPr>
          <w:trHeight w:val="114"/>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90" w:right="-108"/>
              <w:jc w:val="center"/>
            </w:pPr>
            <w:r>
              <w:rPr>
                <w:color w:val="333333"/>
              </w:rPr>
              <w:t>Ведение садоводства</w:t>
            </w: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108"/>
              <w:jc w:val="center"/>
            </w:pPr>
            <w:r>
              <w:t>300/1500</w:t>
            </w:r>
          </w:p>
        </w:tc>
        <w:tc>
          <w:tcPr>
            <w:tcW w:w="2096" w:type="dxa"/>
            <w:tcBorders>
              <w:top w:val="single" w:sz="4" w:space="0" w:color="000000"/>
              <w:left w:val="single" w:sz="4" w:space="0" w:color="000000"/>
              <w:bottom w:val="single" w:sz="4" w:space="0" w:color="000000"/>
            </w:tcBorders>
            <w:shd w:val="clear" w:color="auto" w:fill="FFFFFF"/>
          </w:tcPr>
          <w:p w:rsidR="00C53A32" w:rsidRDefault="00C53A32" w:rsidP="00756185">
            <w:pPr>
              <w:spacing w:line="200" w:lineRule="atLeast"/>
              <w:ind w:left="-69" w:right="-80"/>
              <w:jc w:val="center"/>
            </w:pPr>
            <w:r>
              <w:t>30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jc w:val="center"/>
            </w:pPr>
            <w:r>
              <w:t>1/12</w:t>
            </w:r>
          </w:p>
        </w:tc>
      </w:tr>
      <w:tr w:rsidR="00C53A32" w:rsidTr="00756185">
        <w:trPr>
          <w:trHeight w:val="51"/>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Хранение автотранспорта</w:t>
            </w: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24/-</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80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1/-</w:t>
            </w:r>
          </w:p>
        </w:tc>
      </w:tr>
      <w:tr w:rsidR="00C53A32" w:rsidTr="00756185">
        <w:trPr>
          <w:trHeight w:val="395"/>
        </w:trPr>
        <w:tc>
          <w:tcPr>
            <w:tcW w:w="281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Земельные участки (территории) общего пользования</w:t>
            </w:r>
          </w:p>
          <w:p w:rsidR="00C53A32" w:rsidRDefault="00C53A32" w:rsidP="00756185">
            <w:pPr>
              <w:widowControl w:val="0"/>
              <w:jc w:val="center"/>
            </w:pPr>
            <w:r>
              <w:t>Улично-дорожная сеть</w:t>
            </w:r>
          </w:p>
          <w:p w:rsidR="00C53A32" w:rsidRDefault="00C53A32" w:rsidP="00756185">
            <w:pPr>
              <w:widowControl w:val="0"/>
              <w:jc w:val="center"/>
            </w:pPr>
            <w:r>
              <w:t>Благоустройство территории</w:t>
            </w:r>
          </w:p>
        </w:tc>
        <w:tc>
          <w:tcPr>
            <w:tcW w:w="267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Регламенты не распространяются</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Регламенты не распространяются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Регламенты не распространяются</w:t>
            </w:r>
          </w:p>
        </w:tc>
      </w:tr>
    </w:tbl>
    <w:p w:rsidR="00C53A32" w:rsidRDefault="00C53A32" w:rsidP="00C53A32">
      <w:pPr>
        <w:widowControl w:val="0"/>
        <w:tabs>
          <w:tab w:val="left" w:pos="993"/>
        </w:tabs>
        <w:ind w:firstLine="851"/>
        <w:jc w:val="right"/>
      </w:pPr>
    </w:p>
    <w:p w:rsidR="00C53A32" w:rsidRDefault="00C53A32" w:rsidP="00C53A32">
      <w:pPr>
        <w:widowControl w:val="0"/>
        <w:tabs>
          <w:tab w:val="left" w:pos="993"/>
        </w:tabs>
        <w:ind w:firstLine="851"/>
        <w:jc w:val="right"/>
      </w:pPr>
      <w:r>
        <w:t>Таблица 2</w:t>
      </w:r>
    </w:p>
    <w:tbl>
      <w:tblPr>
        <w:tblW w:w="0" w:type="auto"/>
        <w:tblInd w:w="108" w:type="dxa"/>
        <w:tblLayout w:type="fixed"/>
        <w:tblLook w:val="0000"/>
      </w:tblPr>
      <w:tblGrid>
        <w:gridCol w:w="1899"/>
        <w:gridCol w:w="3059"/>
        <w:gridCol w:w="961"/>
        <w:gridCol w:w="3790"/>
      </w:tblGrid>
      <w:tr w:rsidR="00C53A32" w:rsidTr="00756185">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proofErr w:type="spellStart"/>
            <w:r>
              <w:t>Min</w:t>
            </w:r>
            <w:proofErr w:type="spellEnd"/>
            <w:r>
              <w:t xml:space="preserve"> отступ, м</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C53A32" w:rsidTr="00756185">
        <w:trPr>
          <w:cantSplit/>
          <w:trHeight w:val="1249"/>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Красная линия улиц*</w:t>
            </w:r>
            <w:r>
              <w:rPr>
                <w:vertAlign w:val="superscript"/>
              </w:rPr>
              <w:t>1</w:t>
            </w: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основное,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ind w:firstLine="284"/>
              <w:jc w:val="both"/>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p w:rsidR="00C53A32" w:rsidRDefault="00C53A32" w:rsidP="00756185">
            <w:pPr>
              <w:widowControl w:val="0"/>
              <w:ind w:firstLine="284"/>
              <w:jc w:val="both"/>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объектов образования </w:t>
            </w:r>
            <w:proofErr w:type="spellStart"/>
            <w:r>
              <w:t>ипросвещения</w:t>
            </w:r>
            <w:proofErr w:type="spellEnd"/>
            <w:r>
              <w:t>,  помещений для занятия спортом</w:t>
            </w:r>
          </w:p>
          <w:p w:rsidR="00C53A32" w:rsidRDefault="00C53A32" w:rsidP="00756185">
            <w:pPr>
              <w:widowControl w:val="0"/>
              <w:tabs>
                <w:tab w:val="left" w:pos="993"/>
              </w:tabs>
              <w:jc w:val="center"/>
            </w:pP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10</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ind w:firstLine="284"/>
              <w:jc w:val="both"/>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rPr>
                <w:sz w:val="22"/>
                <w:szCs w:val="22"/>
              </w:rPr>
              <w:t>площадки для занятий спортом</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ind w:firstLine="284"/>
              <w:jc w:val="both"/>
            </w:pPr>
          </w:p>
        </w:tc>
      </w:tr>
      <w:tr w:rsidR="00C53A32" w:rsidTr="00756185">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Граница соседнего </w:t>
            </w:r>
            <w:r>
              <w:lastRenderedPageBreak/>
              <w:t>участка</w:t>
            </w:r>
          </w:p>
          <w:p w:rsidR="00C53A32" w:rsidRDefault="00C53A32" w:rsidP="00756185">
            <w:pPr>
              <w:widowControl w:val="0"/>
              <w:tabs>
                <w:tab w:val="left" w:pos="993"/>
              </w:tabs>
              <w:jc w:val="center"/>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lastRenderedPageBreak/>
              <w:t xml:space="preserve">объектов образования </w:t>
            </w:r>
            <w:proofErr w:type="spellStart"/>
            <w:r>
              <w:t>ипросвещения</w:t>
            </w:r>
            <w:proofErr w:type="spellEnd"/>
            <w:r>
              <w:t>, спорта</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ind w:firstLine="284"/>
              <w:jc w:val="both"/>
              <w:rPr>
                <w:highlight w:val="yellow"/>
              </w:rPr>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основное строение, сооружение</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3*</w:t>
            </w:r>
            <w:r>
              <w:rPr>
                <w:vertAlign w:val="superscript"/>
              </w:rPr>
              <w:t>2</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ind w:firstLine="284"/>
              <w:jc w:val="both"/>
              <w:rPr>
                <w:highlight w:val="yellow"/>
              </w:rPr>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Хранение автотранспорта</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snapToGrid w:val="0"/>
              <w:ind w:firstLine="284"/>
              <w:jc w:val="both"/>
            </w:pPr>
          </w:p>
        </w:tc>
      </w:tr>
      <w:tr w:rsidR="00C53A32" w:rsidTr="00756185">
        <w:trPr>
          <w:cantSplit/>
          <w:trHeight w:val="321"/>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tcBorders>
            <w:shd w:val="clear" w:color="auto" w:fill="auto"/>
            <w:vAlign w:val="center"/>
          </w:tcPr>
          <w:p w:rsidR="00C53A32" w:rsidRDefault="00C53A32" w:rsidP="00756185">
            <w:pPr>
              <w:widowControl w:val="0"/>
              <w:jc w:val="center"/>
            </w:pPr>
            <w:r>
              <w:t>Магазины до 100 кв.м.</w:t>
            </w: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pPr>
            <w:r>
              <w:t>1</w:t>
            </w:r>
          </w:p>
        </w:tc>
        <w:tc>
          <w:tcPr>
            <w:tcW w:w="3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961"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3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вспомогательное строение, сооружение (хозяйственное) </w:t>
            </w:r>
          </w:p>
          <w:p w:rsidR="00C53A32" w:rsidRDefault="00C53A32" w:rsidP="00756185">
            <w:pPr>
              <w:widowControl w:val="0"/>
              <w:tabs>
                <w:tab w:val="left" w:pos="993"/>
              </w:tabs>
              <w:jc w:val="center"/>
            </w:pP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ind w:firstLine="284"/>
              <w:jc w:val="both"/>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локальные очистные сооружения (септик, фильтрующий колодец)</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4</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snapToGrid w:val="0"/>
              <w:ind w:firstLine="284"/>
              <w:rPr>
                <w:highlight w:val="yellow"/>
              </w:rPr>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ствол высокорослых деревьев</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4</w:t>
            </w:r>
          </w:p>
        </w:tc>
        <w:tc>
          <w:tcPr>
            <w:tcW w:w="37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ind w:firstLine="108"/>
              <w:jc w:val="both"/>
            </w:pPr>
            <w: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ствол среднерослых деревьев</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2</w:t>
            </w:r>
          </w:p>
        </w:tc>
        <w:tc>
          <w:tcPr>
            <w:tcW w:w="37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кустарник</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w:t>
            </w:r>
          </w:p>
        </w:tc>
        <w:tc>
          <w:tcPr>
            <w:tcW w:w="37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Жилой дом (в том числе и на соседнем участке)</w:t>
            </w: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туалет (при отсутствии централизованной канализации)</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12</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ind w:firstLine="284"/>
              <w:rPr>
                <w:highlight w:val="yellow"/>
              </w:rPr>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до источника водоснабжения (колодца)</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25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rPr>
                <w:highlight w:val="yellow"/>
              </w:rPr>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септик</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rPr>
                <w:highlight w:val="yellow"/>
              </w:rPr>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фильтрующий колодец</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8</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rPr>
                <w:highlight w:val="yellow"/>
              </w:rPr>
            </w:pPr>
          </w:p>
        </w:tc>
      </w:tr>
      <w:tr w:rsidR="00C53A32" w:rsidTr="00756185">
        <w:trPr>
          <w:trHeight w:val="23"/>
        </w:trPr>
        <w:tc>
          <w:tcPr>
            <w:tcW w:w="18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Окна жилого дома (в том числе и на соседнем участке)</w:t>
            </w:r>
          </w:p>
        </w:tc>
        <w:tc>
          <w:tcPr>
            <w:tcW w:w="305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основное, вспомогательное строение на соседнем участке </w:t>
            </w:r>
          </w:p>
          <w:p w:rsidR="00C53A32" w:rsidRDefault="00C53A32" w:rsidP="00756185">
            <w:pPr>
              <w:widowControl w:val="0"/>
              <w:tabs>
                <w:tab w:val="left" w:pos="993"/>
              </w:tabs>
              <w:jc w:val="center"/>
            </w:pPr>
          </w:p>
          <w:p w:rsidR="00C53A32" w:rsidRDefault="00C53A32" w:rsidP="00756185">
            <w:pPr>
              <w:widowControl w:val="0"/>
              <w:tabs>
                <w:tab w:val="left" w:pos="993"/>
              </w:tabs>
              <w:jc w:val="center"/>
            </w:pP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6</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rPr>
                <w:highlight w:val="yellow"/>
              </w:rPr>
            </w:pPr>
          </w:p>
        </w:tc>
      </w:tr>
      <w:tr w:rsidR="00C53A32" w:rsidTr="00756185">
        <w:trPr>
          <w:trHeight w:val="23"/>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53A32" w:rsidRDefault="00C53A32" w:rsidP="00756185">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C53A32" w:rsidRDefault="00C53A32" w:rsidP="00756185">
            <w:pPr>
              <w:widowControl w:val="0"/>
              <w:jc w:val="both"/>
            </w:pPr>
            <w:r>
              <w:t>1,0 м - для одноэтажного жилого дома;</w:t>
            </w:r>
          </w:p>
          <w:p w:rsidR="00C53A32" w:rsidRDefault="00C53A32" w:rsidP="00756185">
            <w:pPr>
              <w:widowControl w:val="0"/>
              <w:jc w:val="both"/>
            </w:pPr>
            <w:r>
              <w:t>1,5 м - для двухэтажного жилого дома;</w:t>
            </w:r>
          </w:p>
          <w:p w:rsidR="00C53A32" w:rsidRDefault="00C53A32" w:rsidP="00756185">
            <w:pPr>
              <w:widowControl w:val="0"/>
              <w:tabs>
                <w:tab w:val="left" w:pos="993"/>
              </w:tabs>
              <w:jc w:val="both"/>
            </w:pPr>
            <w:r>
              <w:t xml:space="preserve">2,0 м - для трехэтажного жилого дома, при условии, что расстояние до расположенного на </w:t>
            </w:r>
            <w:r>
              <w:lastRenderedPageBreak/>
              <w:t>соседнем земельном участке жилого дома не менее 5 м.</w:t>
            </w:r>
          </w:p>
          <w:p w:rsidR="006B3D1B" w:rsidRDefault="006B3D1B" w:rsidP="006B3D1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B3D1B" w:rsidRDefault="006B3D1B" w:rsidP="006B3D1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C53A32" w:rsidRDefault="00C53A32" w:rsidP="00756185">
            <w:pPr>
              <w:widowControl w:val="0"/>
              <w:jc w:val="both"/>
            </w:pPr>
            <w:r>
              <w:t xml:space="preserve">     Минимальная ширина земельного участка по фронту улиц (проездов) не менее -12 м.</w:t>
            </w:r>
          </w:p>
        </w:tc>
      </w:tr>
    </w:tbl>
    <w:p w:rsidR="00C53A32" w:rsidRDefault="00C53A32" w:rsidP="00C53A32">
      <w:pPr>
        <w:widowControl w:val="0"/>
        <w:ind w:firstLine="709"/>
      </w:pPr>
      <w:r>
        <w:rPr>
          <w:rFonts w:eastAsia="SimSun"/>
          <w:sz w:val="28"/>
          <w:szCs w:val="28"/>
        </w:rPr>
        <w:lastRenderedPageBreak/>
        <w:t>Примечание (общее):</w:t>
      </w:r>
    </w:p>
    <w:p w:rsidR="00C53A32" w:rsidRDefault="00C53A32" w:rsidP="00C53A32">
      <w:pPr>
        <w:widowControl w:val="0"/>
        <w:ind w:firstLine="709"/>
        <w:jc w:val="both"/>
      </w:pPr>
      <w:r>
        <w:rPr>
          <w:rFonts w:eastAsia="SimSu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w:t>
      </w:r>
    </w:p>
    <w:p w:rsidR="00C53A32" w:rsidRDefault="00C53A32" w:rsidP="00C53A32">
      <w:pPr>
        <w:widowControl w:val="0"/>
        <w:jc w:val="both"/>
      </w:pPr>
      <w:r>
        <w:rPr>
          <w:rFonts w:eastAsia="SimSun"/>
          <w:sz w:val="28"/>
          <w:szCs w:val="28"/>
        </w:rPr>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53A32" w:rsidRDefault="00C53A32" w:rsidP="00C53A32">
      <w:pPr>
        <w:widowControl w:val="0"/>
        <w:ind w:firstLine="709"/>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t>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t>1) использование сточных вод в целях регулирования плодородия почв;</w:t>
      </w:r>
    </w:p>
    <w:p w:rsidR="00C53A32" w:rsidRDefault="00C53A32" w:rsidP="00C53A32">
      <w:pPr>
        <w:widowControl w:val="0"/>
        <w:ind w:firstLine="709"/>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widowControl w:val="0"/>
        <w:ind w:firstLine="709"/>
        <w:jc w:val="both"/>
      </w:pPr>
      <w:r>
        <w:rPr>
          <w:rFonts w:eastAsia="SimSun"/>
          <w:sz w:val="28"/>
          <w:szCs w:val="28"/>
        </w:rPr>
        <w:t>3) осуществление авиационных мер по борьбе с вредными организмами.</w:t>
      </w:r>
    </w:p>
    <w:p w:rsidR="00C53A32" w:rsidRDefault="00C53A32" w:rsidP="00C53A32">
      <w:pPr>
        <w:widowControl w:val="0"/>
        <w:jc w:val="both"/>
      </w:pPr>
      <w:r>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C53A32" w:rsidRDefault="00C53A32" w:rsidP="00C53A32">
      <w:pPr>
        <w:widowControl w:val="0"/>
        <w:ind w:firstLine="709"/>
        <w:jc w:val="both"/>
      </w:pPr>
      <w:r>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53A32" w:rsidRDefault="00C53A32" w:rsidP="00C53A32">
      <w:pPr>
        <w:widowControl w:val="0"/>
        <w:ind w:firstLine="709"/>
        <w:jc w:val="both"/>
      </w:pPr>
      <w:r>
        <w:rPr>
          <w:rFonts w:eastAsia="SimSun"/>
          <w:sz w:val="28"/>
          <w:szCs w:val="28"/>
        </w:rPr>
        <w:t xml:space="preserve">Характер ограждения земельных участков со стороны улицы должен </w:t>
      </w:r>
      <w:r>
        <w:rPr>
          <w:rFonts w:eastAsia="SimSun"/>
          <w:sz w:val="28"/>
          <w:szCs w:val="28"/>
        </w:rPr>
        <w:lastRenderedPageBreak/>
        <w:t>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3A32" w:rsidRDefault="00C53A32" w:rsidP="00C53A32">
      <w:pPr>
        <w:widowControl w:val="0"/>
        <w:ind w:firstLine="709"/>
        <w:jc w:val="both"/>
      </w:pPr>
      <w:r>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3A32" w:rsidRDefault="00C53A32" w:rsidP="00C53A32">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widowControl w:val="0"/>
        <w:ind w:firstLine="709"/>
        <w:jc w:val="both"/>
      </w:pPr>
      <w:r>
        <w:rPr>
          <w:rFonts w:eastAsia="SimSun"/>
          <w:sz w:val="28"/>
          <w:szCs w:val="28"/>
        </w:rPr>
        <w:t>- в границах территорий общего пользования;</w:t>
      </w:r>
    </w:p>
    <w:p w:rsidR="00C53A32" w:rsidRDefault="00C53A32" w:rsidP="00C53A32">
      <w:pPr>
        <w:widowControl w:val="0"/>
        <w:ind w:firstLine="709"/>
        <w:jc w:val="both"/>
      </w:pPr>
      <w:r>
        <w:rPr>
          <w:rFonts w:eastAsia="SimSun"/>
          <w:sz w:val="28"/>
          <w:szCs w:val="28"/>
        </w:rPr>
        <w:t xml:space="preserve">- предназначенные для размещения линейных объектов и (или) занятые </w:t>
      </w:r>
    </w:p>
    <w:p w:rsidR="00C53A32" w:rsidRDefault="00C53A32" w:rsidP="00C53A32">
      <w:pPr>
        <w:widowControl w:val="0"/>
        <w:jc w:val="both"/>
      </w:pPr>
      <w:r>
        <w:rPr>
          <w:rFonts w:eastAsia="SimSun"/>
          <w:sz w:val="28"/>
          <w:szCs w:val="28"/>
        </w:rPr>
        <w:t>линейными объектами.</w:t>
      </w:r>
    </w:p>
    <w:p w:rsidR="00C53A32" w:rsidRDefault="00C53A32" w:rsidP="00C53A32">
      <w:pPr>
        <w:widowControl w:val="0"/>
        <w:ind w:firstLine="709"/>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ind w:firstLine="709"/>
        <w:jc w:val="both"/>
      </w:pPr>
      <w:r>
        <w:rPr>
          <w:rFonts w:eastAsia="SimSun"/>
          <w:sz w:val="28"/>
          <w:szCs w:val="28"/>
        </w:rPr>
        <w:t>Размещение зданий, строений и сооружений возможно при соблюдении требований части 4 настоящих Правил.</w:t>
      </w:r>
    </w:p>
    <w:p w:rsidR="00C53A32" w:rsidRDefault="00C53A32" w:rsidP="00C53A32">
      <w:pPr>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C53A32" w:rsidRDefault="00C53A32" w:rsidP="00C53A32">
      <w:pPr>
        <w:ind w:firstLine="708"/>
        <w:jc w:val="both"/>
      </w:pPr>
      <w:r>
        <w:rPr>
          <w:sz w:val="28"/>
          <w:szCs w:val="28"/>
        </w:rPr>
        <w:t>Минимальный процент озеленения  земельного участка для зданий общественно-делового назначения -30%.</w:t>
      </w:r>
    </w:p>
    <w:p w:rsidR="00C53A32" w:rsidRDefault="00C53A32" w:rsidP="00C53A32">
      <w:pPr>
        <w:jc w:val="both"/>
      </w:pPr>
      <w:r>
        <w:rPr>
          <w:sz w:val="28"/>
          <w:szCs w:val="28"/>
        </w:rPr>
        <w:tab/>
        <w:t>Для малоэтажных многоквартирных домов минимальный коэффициент застройки 0,4, максимальный коэффициент застройки- 0,8.</w:t>
      </w:r>
    </w:p>
    <w:p w:rsidR="00C53A32" w:rsidRDefault="00C53A32" w:rsidP="00C53A32">
      <w:pPr>
        <w:ind w:firstLine="708"/>
        <w:jc w:val="both"/>
      </w:pPr>
      <w:r>
        <w:rPr>
          <w:rFonts w:eastAsia="SimSun"/>
          <w:iCs/>
          <w:sz w:val="28"/>
          <w:szCs w:val="28"/>
        </w:rPr>
        <w:t>Процент застройки подземной части не регламентируется.</w:t>
      </w:r>
    </w:p>
    <w:p w:rsidR="00C53A32" w:rsidRDefault="00C53A32" w:rsidP="00C53A32">
      <w:pPr>
        <w:ind w:firstLine="708"/>
        <w:jc w:val="both"/>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C53A32" w:rsidRDefault="00C53A32" w:rsidP="00C53A32">
      <w:pPr>
        <w:ind w:firstLine="708"/>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C53A32" w:rsidRDefault="00C53A32" w:rsidP="00C53A32">
      <w:pPr>
        <w:ind w:firstLine="426"/>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w:t>
      </w:r>
      <w:r>
        <w:rPr>
          <w:sz w:val="28"/>
          <w:szCs w:val="28"/>
        </w:rPr>
        <w:lastRenderedPageBreak/>
        <w:t>счет физкультурно-оздоровительных комплексов, а также спортивных зон общеобразовательных школ, институтов и прочих учебных заведений.</w:t>
      </w:r>
    </w:p>
    <w:p w:rsidR="00C53A32" w:rsidRDefault="00C53A32" w:rsidP="00C53A32">
      <w:pPr>
        <w:rPr>
          <w:rFonts w:eastAsia="SimSun"/>
          <w:color w:val="FF0000"/>
          <w:sz w:val="28"/>
          <w:szCs w:val="28"/>
        </w:rPr>
      </w:pPr>
    </w:p>
    <w:p w:rsidR="00C53A32" w:rsidRDefault="00C53A32" w:rsidP="00C53A32">
      <w:pPr>
        <w:widowControl w:val="0"/>
        <w:jc w:val="center"/>
      </w:pPr>
      <w:r>
        <w:rPr>
          <w:rFonts w:eastAsia="SimSun"/>
          <w:b/>
          <w:sz w:val="28"/>
          <w:szCs w:val="28"/>
        </w:rPr>
        <w:t>ОД-1. Территориальная зона общественного назначения</w:t>
      </w:r>
    </w:p>
    <w:p w:rsidR="00C53A32" w:rsidRDefault="00C53A32" w:rsidP="00C53A32">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C53A32" w:rsidRDefault="00C53A32" w:rsidP="00C53A32">
      <w:pPr>
        <w:widowControl w:val="0"/>
        <w:jc w:val="both"/>
      </w:pPr>
      <w:r>
        <w:rPr>
          <w:b/>
          <w:sz w:val="28"/>
          <w:szCs w:val="28"/>
        </w:rPr>
        <w:t>Государственное управление (3.8.1)</w:t>
      </w:r>
    </w:p>
    <w:p w:rsidR="00C53A32" w:rsidRDefault="00C53A32" w:rsidP="00C53A32">
      <w:pPr>
        <w:widowControl w:val="0"/>
        <w:ind w:firstLine="708"/>
        <w:jc w:val="both"/>
      </w:pPr>
      <w:r>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C53A32" w:rsidRPr="00C53A32" w:rsidRDefault="00C53A32" w:rsidP="00C53A32">
      <w:pPr>
        <w:widowControl w:val="0"/>
        <w:jc w:val="both"/>
      </w:pPr>
      <w:r>
        <w:rPr>
          <w:b/>
          <w:sz w:val="28"/>
          <w:szCs w:val="28"/>
        </w:rPr>
        <w:t>Оказание социальной помощи населению (3.2.2)</w:t>
      </w:r>
    </w:p>
    <w:p w:rsidR="00C53A32" w:rsidRDefault="00C53A32" w:rsidP="00C53A32">
      <w:pPr>
        <w:pStyle w:val="ConsPlusNormal"/>
        <w:jc w:val="both"/>
      </w:pPr>
      <w:r>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53A32" w:rsidRDefault="00C53A32" w:rsidP="00C53A32">
      <w:pPr>
        <w:widowControl w:val="0"/>
        <w:ind w:firstLine="708"/>
        <w:jc w:val="both"/>
      </w:pPr>
      <w:r>
        <w:rPr>
          <w:sz w:val="28"/>
          <w:szCs w:val="28"/>
        </w:rPr>
        <w:t>некоммерческих фондов, благотворительных организаций, клубов по интересам.</w:t>
      </w:r>
    </w:p>
    <w:p w:rsidR="00C53A32" w:rsidRDefault="00C53A32" w:rsidP="00C53A32">
      <w:pPr>
        <w:widowControl w:val="0"/>
        <w:tabs>
          <w:tab w:val="left" w:pos="1741"/>
        </w:tabs>
        <w:jc w:val="both"/>
      </w:pPr>
      <w:r>
        <w:rPr>
          <w:b/>
          <w:sz w:val="28"/>
          <w:szCs w:val="28"/>
        </w:rPr>
        <w:t>Оказание услуг связи(3.2.3)</w:t>
      </w:r>
    </w:p>
    <w:p w:rsidR="00C53A32" w:rsidRDefault="00C53A32" w:rsidP="00C53A32">
      <w:pPr>
        <w:widowControl w:val="0"/>
        <w:tabs>
          <w:tab w:val="left" w:pos="1741"/>
        </w:tabs>
        <w:ind w:firstLine="709"/>
        <w:jc w:val="both"/>
      </w:pPr>
      <w:r>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53A32" w:rsidRDefault="00C53A32" w:rsidP="00C53A32">
      <w:pPr>
        <w:widowControl w:val="0"/>
        <w:jc w:val="both"/>
      </w:pPr>
      <w:r>
        <w:rPr>
          <w:b/>
          <w:sz w:val="28"/>
          <w:szCs w:val="28"/>
        </w:rPr>
        <w:t xml:space="preserve">Амбулаторно-поликлиническое обслуживание (код 3.4.1) </w:t>
      </w:r>
    </w:p>
    <w:p w:rsidR="00C53A32" w:rsidRDefault="00C53A32" w:rsidP="00C53A32">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C53A32" w:rsidRDefault="00C53A32" w:rsidP="00C53A32">
      <w:pPr>
        <w:widowControl w:val="0"/>
        <w:jc w:val="both"/>
      </w:pPr>
      <w:r>
        <w:rPr>
          <w:b/>
          <w:sz w:val="28"/>
          <w:szCs w:val="28"/>
        </w:rPr>
        <w:t xml:space="preserve">Дошкольное, начальное и среднее общее образование (код 3.5.1)  </w:t>
      </w:r>
    </w:p>
    <w:p w:rsidR="00C53A32" w:rsidRDefault="00C53A32" w:rsidP="00C53A32">
      <w:pPr>
        <w:widowControl w:val="0"/>
        <w:ind w:firstLine="708"/>
        <w:jc w:val="both"/>
      </w:pPr>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C53A32" w:rsidRDefault="00C53A32" w:rsidP="00C53A32">
      <w:pPr>
        <w:widowControl w:val="0"/>
        <w:jc w:val="both"/>
      </w:pPr>
      <w:r>
        <w:rPr>
          <w:b/>
          <w:sz w:val="28"/>
          <w:szCs w:val="28"/>
        </w:rPr>
        <w:t xml:space="preserve">Объекты культурно-досуговой деятельности (код 3.6.1) </w:t>
      </w:r>
    </w:p>
    <w:p w:rsidR="00C53A32" w:rsidRDefault="00C53A32" w:rsidP="00C53A32">
      <w:pPr>
        <w:widowControl w:val="0"/>
        <w:ind w:firstLine="709"/>
        <w:jc w:val="both"/>
      </w:pPr>
      <w:r>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C53A32" w:rsidRDefault="00C53A32" w:rsidP="00C53A32">
      <w:pPr>
        <w:spacing w:line="200" w:lineRule="atLeast"/>
        <w:jc w:val="both"/>
      </w:pPr>
      <w:r>
        <w:rPr>
          <w:b/>
          <w:color w:val="000000"/>
          <w:sz w:val="28"/>
          <w:szCs w:val="28"/>
        </w:rPr>
        <w:lastRenderedPageBreak/>
        <w:t>Обеспечение занятий спортом в помещениях (5.1.2)</w:t>
      </w:r>
    </w:p>
    <w:p w:rsidR="00C53A32" w:rsidRDefault="00C53A32" w:rsidP="00C53A32">
      <w:pPr>
        <w:spacing w:line="200" w:lineRule="atLeast"/>
        <w:ind w:firstLine="708"/>
        <w:jc w:val="both"/>
      </w:pPr>
      <w:r>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C53A32" w:rsidRDefault="00C53A32" w:rsidP="00C53A32">
      <w:pPr>
        <w:widowControl w:val="0"/>
        <w:jc w:val="both"/>
      </w:pPr>
      <w:r>
        <w:rPr>
          <w:b/>
          <w:sz w:val="28"/>
          <w:szCs w:val="28"/>
        </w:rPr>
        <w:t>Площадки для занятий спортом (5.1.3)</w:t>
      </w:r>
    </w:p>
    <w:p w:rsidR="00C53A32" w:rsidRDefault="00C53A32" w:rsidP="00C53A32">
      <w:pPr>
        <w:widowControl w:val="0"/>
        <w:ind w:firstLine="709"/>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53A32" w:rsidRDefault="00C53A32" w:rsidP="00C53A32">
      <w:pPr>
        <w:pStyle w:val="ConsPlusNormal"/>
        <w:ind w:firstLine="0"/>
        <w:jc w:val="both"/>
      </w:pPr>
      <w:r>
        <w:rPr>
          <w:rFonts w:ascii="Times New Roman" w:hAnsi="Times New Roman" w:cs="Times New Roman"/>
          <w:b/>
          <w:sz w:val="28"/>
          <w:szCs w:val="28"/>
        </w:rPr>
        <w:t>Земельные участки (территории) общего пользования (12.0)</w:t>
      </w:r>
    </w:p>
    <w:p w:rsidR="00C53A32" w:rsidRDefault="00C53A32" w:rsidP="00C53A32">
      <w:pPr>
        <w:pStyle w:val="ConsPlusNormal"/>
        <w:jc w:val="both"/>
        <w:rPr>
          <w:b/>
          <w:sz w:val="28"/>
          <w:szCs w:val="28"/>
        </w:rPr>
      </w:pPr>
      <w:r>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Pr>
            <w:rStyle w:val="a6"/>
            <w:rFonts w:ascii="Times New Roman" w:hAnsi="Times New Roman" w:cs="Times New Roman"/>
            <w:sz w:val="28"/>
            <w:szCs w:val="28"/>
          </w:rPr>
          <w:t>кодами 12.0.1</w:t>
        </w:r>
      </w:hyperlink>
      <w:r>
        <w:rPr>
          <w:rFonts w:ascii="Times New Roman" w:hAnsi="Times New Roman" w:cs="Times New Roman"/>
          <w:sz w:val="28"/>
          <w:szCs w:val="28"/>
        </w:rPr>
        <w:t xml:space="preserve"> - </w:t>
      </w:r>
      <w:hyperlink w:anchor="P668" w:history="1">
        <w:r>
          <w:rPr>
            <w:rStyle w:val="a6"/>
            <w:rFonts w:ascii="Times New Roman" w:hAnsi="Times New Roman" w:cs="Times New Roman"/>
            <w:sz w:val="28"/>
            <w:szCs w:val="28"/>
          </w:rPr>
          <w:t>12.0.2</w:t>
        </w:r>
      </w:hyperlink>
    </w:p>
    <w:p w:rsidR="00C53A32" w:rsidRDefault="00C53A32" w:rsidP="00C53A32">
      <w:pPr>
        <w:widowControl w:val="0"/>
        <w:jc w:val="both"/>
      </w:pPr>
      <w:r>
        <w:rPr>
          <w:b/>
          <w:sz w:val="28"/>
          <w:szCs w:val="28"/>
        </w:rPr>
        <w:t>Улично-дорожная сеть (12.0.1)</w:t>
      </w:r>
    </w:p>
    <w:p w:rsidR="00C53A32" w:rsidRDefault="00C53A32" w:rsidP="00C53A32">
      <w:pPr>
        <w:pStyle w:val="ConsPlusNormal"/>
        <w:jc w:val="both"/>
      </w:pPr>
      <w:r>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p>
    <w:p w:rsidR="00C53A32" w:rsidRDefault="00C53A32" w:rsidP="00C53A32">
      <w:pPr>
        <w:pStyle w:val="ConsPlusNormal"/>
        <w:ind w:firstLine="0"/>
        <w:jc w:val="both"/>
      </w:pPr>
      <w:r>
        <w:rPr>
          <w:rFonts w:ascii="Times New Roman" w:hAnsi="Times New Roman" w:cs="Times New Roman"/>
          <w:sz w:val="28"/>
          <w:szCs w:val="28"/>
        </w:rPr>
        <w:t xml:space="preserve">пешеходных переходов, бульваров, площадей, проездов, велодорожек и объектов </w:t>
      </w:r>
      <w:proofErr w:type="spellStart"/>
      <w:r>
        <w:rPr>
          <w:rFonts w:ascii="Times New Roman" w:hAnsi="Times New Roman" w:cs="Times New Roman"/>
          <w:sz w:val="28"/>
          <w:szCs w:val="28"/>
        </w:rPr>
        <w:t>велотранспортной</w:t>
      </w:r>
      <w:proofErr w:type="spellEnd"/>
      <w:r>
        <w:rPr>
          <w:rFonts w:ascii="Times New Roman" w:hAnsi="Times New Roman" w:cs="Times New Roman"/>
          <w:sz w:val="28"/>
          <w:szCs w:val="28"/>
        </w:rPr>
        <w:t xml:space="preserve"> и инженерной инфраструктуры;</w:t>
      </w:r>
    </w:p>
    <w:p w:rsidR="00C53A32" w:rsidRDefault="00C53A32" w:rsidP="00C53A32">
      <w:pPr>
        <w:widowControl w:val="0"/>
        <w:ind w:firstLine="709"/>
        <w:jc w:val="both"/>
      </w:pPr>
      <w:r>
        <w:rPr>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rStyle w:val="a6"/>
            <w:color w:val="000000"/>
            <w:sz w:val="28"/>
            <w:szCs w:val="28"/>
          </w:rPr>
          <w:t>кодами 2.7.1</w:t>
        </w:r>
      </w:hyperlink>
      <w:r>
        <w:rPr>
          <w:sz w:val="28"/>
          <w:szCs w:val="28"/>
        </w:rPr>
        <w:t xml:space="preserve">, </w:t>
      </w:r>
      <w:hyperlink w:anchor="P382" w:history="1">
        <w:r>
          <w:rPr>
            <w:rStyle w:val="a6"/>
            <w:color w:val="000000"/>
            <w:sz w:val="28"/>
            <w:szCs w:val="28"/>
          </w:rPr>
          <w:t>4.9</w:t>
        </w:r>
      </w:hyperlink>
      <w:r>
        <w:rPr>
          <w:sz w:val="28"/>
          <w:szCs w:val="28"/>
        </w:rPr>
        <w:t xml:space="preserve">, </w:t>
      </w:r>
      <w:hyperlink w:anchor="P567" w:history="1">
        <w:r>
          <w:rPr>
            <w:rStyle w:val="a6"/>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C53A32" w:rsidRDefault="00C53A32" w:rsidP="00C53A32">
      <w:pPr>
        <w:widowControl w:val="0"/>
        <w:jc w:val="both"/>
      </w:pPr>
      <w:r>
        <w:rPr>
          <w:b/>
          <w:sz w:val="28"/>
          <w:szCs w:val="28"/>
        </w:rPr>
        <w:t>Благоустройство территории (код 12.0.2)</w:t>
      </w:r>
    </w:p>
    <w:p w:rsidR="00C53A32" w:rsidRDefault="00C53A32" w:rsidP="00C53A32">
      <w:pPr>
        <w:widowControl w:val="0"/>
        <w:ind w:firstLine="709"/>
        <w:jc w:val="both"/>
      </w:pPr>
      <w:r>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w:t>
      </w:r>
      <w:proofErr w:type="spellStart"/>
      <w:r>
        <w:rPr>
          <w:sz w:val="28"/>
          <w:szCs w:val="28"/>
        </w:rPr>
        <w:t>исооружений</w:t>
      </w:r>
      <w:proofErr w:type="spellEnd"/>
      <w:r>
        <w:rPr>
          <w:sz w:val="28"/>
          <w:szCs w:val="28"/>
        </w:rPr>
        <w:t xml:space="preserve">, информационных щитов и </w:t>
      </w:r>
    </w:p>
    <w:p w:rsidR="00C53A32" w:rsidRDefault="00C53A32" w:rsidP="00C53A32">
      <w:pPr>
        <w:widowControl w:val="0"/>
        <w:jc w:val="both"/>
      </w:pPr>
      <w:r>
        <w:rPr>
          <w:sz w:val="28"/>
          <w:szCs w:val="28"/>
        </w:rPr>
        <w:t>указателей, применяемых как составные части благоустройства территории, общественных туалетов.</w:t>
      </w:r>
    </w:p>
    <w:p w:rsidR="00C53A32" w:rsidRDefault="00C53A32" w:rsidP="00C53A32">
      <w:pPr>
        <w:widowControl w:val="0"/>
        <w:ind w:firstLine="720"/>
        <w:rPr>
          <w:sz w:val="28"/>
          <w:szCs w:val="28"/>
        </w:rPr>
      </w:pPr>
    </w:p>
    <w:p w:rsidR="00C53A32" w:rsidRDefault="00C53A32" w:rsidP="00C53A32">
      <w:pPr>
        <w:widowControl w:val="0"/>
        <w:jc w:val="center"/>
      </w:pPr>
      <w:r>
        <w:rPr>
          <w:sz w:val="28"/>
          <w:szCs w:val="28"/>
        </w:rPr>
        <w:t xml:space="preserve">УСЛОВНО РАЗРЕШЁННЫЕ ВИДЫ ИСПОЛЬЗОВАНИЯ  </w:t>
      </w:r>
      <w:proofErr w:type="gramStart"/>
      <w:r>
        <w:rPr>
          <w:sz w:val="28"/>
          <w:szCs w:val="28"/>
        </w:rPr>
        <w:t>ЗЕМЕЛЬНЫХ</w:t>
      </w:r>
      <w:proofErr w:type="gramEnd"/>
    </w:p>
    <w:p w:rsidR="00C53A32" w:rsidRDefault="00C53A32" w:rsidP="00C53A32">
      <w:pPr>
        <w:widowControl w:val="0"/>
        <w:jc w:val="center"/>
      </w:pPr>
      <w:r>
        <w:rPr>
          <w:sz w:val="28"/>
          <w:szCs w:val="28"/>
        </w:rPr>
        <w:t>УЧАСТКОВ И ОБЪЕКТОВ КАПИТАЛЬНОГО СТРОИТЕЛЬСТВА:</w:t>
      </w:r>
    </w:p>
    <w:p w:rsidR="00C53A32" w:rsidRDefault="00C53A32" w:rsidP="00C53A32">
      <w:pPr>
        <w:widowControl w:val="0"/>
        <w:jc w:val="both"/>
        <w:rPr>
          <w:b/>
          <w:sz w:val="28"/>
          <w:szCs w:val="28"/>
        </w:rPr>
      </w:pPr>
    </w:p>
    <w:p w:rsidR="00C53A32" w:rsidRDefault="00C53A32" w:rsidP="00C53A32">
      <w:pPr>
        <w:widowControl w:val="0"/>
        <w:jc w:val="both"/>
      </w:pPr>
      <w:r>
        <w:rPr>
          <w:b/>
          <w:sz w:val="28"/>
          <w:szCs w:val="28"/>
        </w:rPr>
        <w:t>Магазины (код 4.4)</w:t>
      </w:r>
    </w:p>
    <w:p w:rsidR="00C53A32" w:rsidRDefault="00C53A32" w:rsidP="00C53A32">
      <w:pPr>
        <w:widowControl w:val="0"/>
        <w:ind w:firstLine="709"/>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C53A32" w:rsidRDefault="00C53A32" w:rsidP="00C53A32">
      <w:pPr>
        <w:widowControl w:val="0"/>
        <w:jc w:val="both"/>
      </w:pPr>
      <w:r>
        <w:rPr>
          <w:b/>
          <w:color w:val="000000"/>
          <w:sz w:val="28"/>
          <w:szCs w:val="28"/>
          <w:lang/>
        </w:rPr>
        <w:t>Общественное питание</w:t>
      </w:r>
      <w:r>
        <w:rPr>
          <w:b/>
          <w:color w:val="000000"/>
          <w:sz w:val="28"/>
          <w:szCs w:val="28"/>
        </w:rPr>
        <w:t xml:space="preserve"> (код 4.6)</w:t>
      </w:r>
    </w:p>
    <w:p w:rsidR="00C53A32" w:rsidRDefault="00C53A32" w:rsidP="00C53A32">
      <w:pPr>
        <w:widowControl w:val="0"/>
        <w:ind w:firstLine="709"/>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C53A32" w:rsidRDefault="00C53A32" w:rsidP="00C53A32">
      <w:pPr>
        <w:widowControl w:val="0"/>
        <w:jc w:val="both"/>
      </w:pPr>
      <w:r>
        <w:rPr>
          <w:b/>
          <w:sz w:val="28"/>
          <w:szCs w:val="28"/>
        </w:rPr>
        <w:t>Религиозное использование(3.7)</w:t>
      </w:r>
    </w:p>
    <w:p w:rsidR="00C53A32" w:rsidRDefault="00C53A32" w:rsidP="00C53A32">
      <w:pPr>
        <w:widowControl w:val="0"/>
        <w:ind w:firstLine="709"/>
        <w:jc w:val="both"/>
      </w:pPr>
      <w:r>
        <w:rPr>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Pr>
            <w:rStyle w:val="a6"/>
            <w:sz w:val="28"/>
            <w:szCs w:val="28"/>
          </w:rPr>
          <w:t>кодами 3.7.1</w:t>
        </w:r>
      </w:hyperlink>
      <w:r>
        <w:rPr>
          <w:sz w:val="28"/>
          <w:szCs w:val="28"/>
        </w:rPr>
        <w:t xml:space="preserve"> - </w:t>
      </w:r>
      <w:hyperlink w:anchor="P286" w:history="1">
        <w:r>
          <w:rPr>
            <w:rStyle w:val="a6"/>
            <w:sz w:val="28"/>
            <w:szCs w:val="28"/>
          </w:rPr>
          <w:t>3.7.2</w:t>
        </w:r>
      </w:hyperlink>
      <w:r>
        <w:rPr>
          <w:sz w:val="28"/>
          <w:szCs w:val="28"/>
        </w:rPr>
        <w:t>.</w:t>
      </w:r>
    </w:p>
    <w:p w:rsidR="00C53A32" w:rsidRDefault="00C53A32" w:rsidP="00C53A32">
      <w:pPr>
        <w:widowControl w:val="0"/>
        <w:jc w:val="both"/>
      </w:pPr>
      <w:r>
        <w:rPr>
          <w:sz w:val="28"/>
          <w:szCs w:val="28"/>
        </w:rPr>
        <w:t>Обеспечение занятий спортом в помещениях (5.1.2)</w:t>
      </w:r>
    </w:p>
    <w:p w:rsidR="00C53A32" w:rsidRDefault="00C53A32" w:rsidP="00C53A32">
      <w:pPr>
        <w:widowControl w:val="0"/>
        <w:ind w:firstLine="708"/>
        <w:jc w:val="both"/>
      </w:pPr>
      <w:r>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C53A32" w:rsidRDefault="00C53A32" w:rsidP="00C53A32">
      <w:pPr>
        <w:widowControl w:val="0"/>
        <w:jc w:val="both"/>
      </w:pPr>
      <w:r>
        <w:rPr>
          <w:b/>
          <w:sz w:val="28"/>
          <w:szCs w:val="28"/>
        </w:rPr>
        <w:lastRenderedPageBreak/>
        <w:t>Предоставление коммунальных услуг (3.1.1)</w:t>
      </w:r>
    </w:p>
    <w:p w:rsidR="00C53A32" w:rsidRDefault="00C53A32" w:rsidP="00C53A32">
      <w:pPr>
        <w:widowControl w:val="0"/>
        <w:ind w:firstLine="709"/>
        <w:jc w:val="both"/>
      </w:pPr>
      <w:proofErr w:type="gramStart"/>
      <w:r>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53A32" w:rsidRDefault="00C53A32" w:rsidP="00C53A32">
      <w:pPr>
        <w:widowControl w:val="0"/>
        <w:jc w:val="both"/>
      </w:pPr>
      <w:r>
        <w:rPr>
          <w:b/>
          <w:sz w:val="28"/>
          <w:szCs w:val="28"/>
        </w:rPr>
        <w:t>Административные здания организаций, обеспечивающих предоставление коммунальных услуг (код 3.1.2)</w:t>
      </w:r>
    </w:p>
    <w:p w:rsidR="00C53A32" w:rsidRDefault="00C53A32" w:rsidP="00C53A32">
      <w:pPr>
        <w:widowControl w:val="0"/>
        <w:ind w:firstLine="709"/>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C53A32" w:rsidRDefault="00C53A32" w:rsidP="00C53A32">
      <w:pPr>
        <w:spacing w:line="200" w:lineRule="atLeast"/>
        <w:jc w:val="both"/>
      </w:pPr>
      <w:r>
        <w:rPr>
          <w:b/>
          <w:color w:val="000000"/>
          <w:sz w:val="28"/>
          <w:szCs w:val="28"/>
        </w:rPr>
        <w:t>Обеспечение занятий спортом в помещениях (5.1.2)</w:t>
      </w:r>
    </w:p>
    <w:p w:rsidR="00C53A32" w:rsidRDefault="00C53A32" w:rsidP="00C53A32">
      <w:pPr>
        <w:spacing w:line="200" w:lineRule="atLeast"/>
        <w:ind w:firstLine="708"/>
        <w:jc w:val="both"/>
      </w:pPr>
      <w:r>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C53A32" w:rsidRDefault="00C53A32" w:rsidP="00C53A32">
      <w:pPr>
        <w:widowControl w:val="0"/>
        <w:jc w:val="both"/>
      </w:pPr>
      <w:r>
        <w:rPr>
          <w:b/>
          <w:sz w:val="28"/>
          <w:szCs w:val="28"/>
        </w:rPr>
        <w:t>Площадки для занятий спортом (5.1.3)</w:t>
      </w:r>
    </w:p>
    <w:p w:rsidR="00C53A32" w:rsidRDefault="00C53A32" w:rsidP="00C53A32">
      <w:pPr>
        <w:widowControl w:val="0"/>
        <w:ind w:firstLine="709"/>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53A32" w:rsidRDefault="00C53A32" w:rsidP="00C53A32">
      <w:pPr>
        <w:widowControl w:val="0"/>
        <w:ind w:firstLine="709"/>
        <w:jc w:val="both"/>
        <w:rPr>
          <w:sz w:val="28"/>
          <w:szCs w:val="28"/>
        </w:rPr>
      </w:pPr>
    </w:p>
    <w:p w:rsidR="00C53A32" w:rsidRDefault="00C53A32" w:rsidP="00C53A32">
      <w:pPr>
        <w:widowControl w:val="0"/>
        <w:jc w:val="center"/>
        <w:rPr>
          <w:sz w:val="28"/>
          <w:szCs w:val="28"/>
        </w:rPr>
      </w:pPr>
    </w:p>
    <w:p w:rsidR="00C53A32" w:rsidRDefault="00C53A32" w:rsidP="00C53A32">
      <w:pPr>
        <w:widowControl w:val="0"/>
        <w:jc w:val="center"/>
      </w:pPr>
      <w:r>
        <w:rPr>
          <w:sz w:val="28"/>
          <w:szCs w:val="28"/>
        </w:rPr>
        <w:t>ВСПОМОГАТЕЛЬНЫЕ ВИДЫ РАЗРЕШЕННОГО ИСПОЛЬЗОВАНИЯ ЗЕМЕЛЬНЫХ УЧАСТКОВ: не установлены.</w:t>
      </w:r>
    </w:p>
    <w:p w:rsidR="00C53A32" w:rsidRDefault="00C53A32" w:rsidP="00C53A32">
      <w:pPr>
        <w:widowControl w:val="0"/>
        <w:tabs>
          <w:tab w:val="left" w:pos="0"/>
          <w:tab w:val="left" w:pos="1134"/>
        </w:tabs>
        <w:jc w:val="center"/>
      </w:pPr>
      <w:r>
        <w:rPr>
          <w:sz w:val="28"/>
          <w:szCs w:val="28"/>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C53A32" w:rsidRDefault="00C53A32" w:rsidP="00C53A32">
      <w:pPr>
        <w:widowControl w:val="0"/>
        <w:tabs>
          <w:tab w:val="left" w:pos="0"/>
          <w:tab w:val="left" w:pos="1134"/>
        </w:tabs>
        <w:jc w:val="right"/>
      </w:pPr>
      <w:r>
        <w:rPr>
          <w:sz w:val="28"/>
          <w:szCs w:val="28"/>
          <w:lang w:eastAsia="en-US" w:bidi="en-US"/>
        </w:rPr>
        <w:t>Таблица 1</w:t>
      </w:r>
    </w:p>
    <w:p w:rsidR="00C53A32" w:rsidRDefault="00C53A32" w:rsidP="00C53A32">
      <w:pPr>
        <w:widowControl w:val="0"/>
        <w:tabs>
          <w:tab w:val="left" w:pos="0"/>
          <w:tab w:val="left" w:pos="1134"/>
        </w:tabs>
        <w:jc w:val="right"/>
        <w:rPr>
          <w:sz w:val="28"/>
          <w:szCs w:val="28"/>
          <w:lang w:eastAsia="en-US" w:bidi="en-US"/>
        </w:rPr>
      </w:pPr>
    </w:p>
    <w:tbl>
      <w:tblPr>
        <w:tblW w:w="9712" w:type="dxa"/>
        <w:tblInd w:w="55" w:type="dxa"/>
        <w:tblLayout w:type="fixed"/>
        <w:tblLook w:val="0000"/>
      </w:tblPr>
      <w:tblGrid>
        <w:gridCol w:w="2536"/>
        <w:gridCol w:w="2964"/>
        <w:gridCol w:w="2096"/>
        <w:gridCol w:w="2116"/>
      </w:tblGrid>
      <w:tr w:rsidR="00C53A32" w:rsidTr="007C6D02">
        <w:trPr>
          <w:trHeight w:val="264"/>
          <w:tblHeader/>
        </w:trPr>
        <w:tc>
          <w:tcPr>
            <w:tcW w:w="253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Вид разрешенного использования</w:t>
            </w:r>
          </w:p>
        </w:tc>
        <w:tc>
          <w:tcPr>
            <w:tcW w:w="296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209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 </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Предельное количество этажей/ предельная высота зданий, строений, сооружений</w:t>
            </w:r>
          </w:p>
        </w:tc>
      </w:tr>
      <w:tr w:rsidR="00C53A32" w:rsidTr="007C6D02">
        <w:trPr>
          <w:cantSplit/>
          <w:trHeight w:val="274"/>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Государственное управление</w:t>
            </w:r>
          </w:p>
        </w:tc>
        <w:tc>
          <w:tcPr>
            <w:tcW w:w="2964" w:type="dxa"/>
            <w:vMerge w:val="restart"/>
            <w:tcBorders>
              <w:top w:val="single" w:sz="4" w:space="0" w:color="000000"/>
              <w:left w:val="single" w:sz="4" w:space="0" w:color="000000"/>
            </w:tcBorders>
            <w:shd w:val="clear" w:color="auto" w:fill="auto"/>
          </w:tcPr>
          <w:p w:rsidR="00C53A32" w:rsidRDefault="00C53A32" w:rsidP="00756185">
            <w:pPr>
              <w:widowControl w:val="0"/>
              <w:jc w:val="center"/>
            </w:pPr>
            <w:r>
              <w:t>10/10000, а также определяется по заданию  на проектирование</w:t>
            </w:r>
          </w:p>
          <w:p w:rsidR="00C53A32" w:rsidRDefault="00C53A32" w:rsidP="00756185">
            <w:pPr>
              <w:widowControl w:val="0"/>
              <w:snapToGrid w:val="0"/>
              <w:jc w:val="center"/>
            </w:pPr>
          </w:p>
        </w:tc>
        <w:tc>
          <w:tcPr>
            <w:tcW w:w="2096" w:type="dxa"/>
            <w:vMerge w:val="restart"/>
            <w:tcBorders>
              <w:top w:val="single" w:sz="4" w:space="0" w:color="000000"/>
              <w:left w:val="single" w:sz="4" w:space="0" w:color="000000"/>
            </w:tcBorders>
            <w:shd w:val="clear" w:color="auto" w:fill="FFFFFF"/>
          </w:tcPr>
          <w:p w:rsidR="00C53A32" w:rsidRDefault="00C53A32" w:rsidP="00756185">
            <w:pPr>
              <w:widowControl w:val="0"/>
              <w:snapToGrid w:val="0"/>
              <w:jc w:val="center"/>
            </w:pPr>
            <w:r>
              <w:t>40-50</w:t>
            </w:r>
          </w:p>
        </w:tc>
        <w:tc>
          <w:tcPr>
            <w:tcW w:w="2116" w:type="dxa"/>
            <w:vMerge w:val="restart"/>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jc w:val="center"/>
            </w:pPr>
            <w:r>
              <w:t>3/12</w:t>
            </w:r>
          </w:p>
        </w:tc>
      </w:tr>
      <w:tr w:rsidR="00C53A32" w:rsidTr="007C6D02">
        <w:trPr>
          <w:cantSplit/>
          <w:trHeight w:val="274"/>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Оказание социальной помощи населению</w:t>
            </w:r>
          </w:p>
        </w:tc>
        <w:tc>
          <w:tcPr>
            <w:tcW w:w="2964" w:type="dxa"/>
            <w:vMerge/>
            <w:tcBorders>
              <w:top w:val="single" w:sz="4" w:space="0" w:color="000000"/>
              <w:lef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274"/>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Оказание услуг связи</w:t>
            </w:r>
          </w:p>
        </w:tc>
        <w:tc>
          <w:tcPr>
            <w:tcW w:w="2964" w:type="dxa"/>
            <w:vMerge/>
            <w:tcBorders>
              <w:top w:val="single" w:sz="4" w:space="0" w:color="000000"/>
              <w:lef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747"/>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Амбулаторно-поликлиническое обслуживание</w:t>
            </w:r>
          </w:p>
        </w:tc>
        <w:tc>
          <w:tcPr>
            <w:tcW w:w="2964" w:type="dxa"/>
            <w:vMerge/>
            <w:tcBorders>
              <w:top w:val="single" w:sz="4" w:space="0" w:color="000000"/>
              <w:lef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Объекты культурно-досуговой деятельности</w:t>
            </w:r>
          </w:p>
        </w:tc>
        <w:tc>
          <w:tcPr>
            <w:tcW w:w="2964" w:type="dxa"/>
            <w:vMerge/>
            <w:tcBorders>
              <w:top w:val="single" w:sz="4" w:space="0" w:color="000000"/>
              <w:lef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Магазины</w:t>
            </w:r>
          </w:p>
        </w:tc>
        <w:tc>
          <w:tcPr>
            <w:tcW w:w="2964" w:type="dxa"/>
            <w:vMerge/>
            <w:tcBorders>
              <w:top w:val="single" w:sz="4" w:space="0" w:color="000000"/>
              <w:lef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tcBorders>
            <w:shd w:val="clear" w:color="auto" w:fill="FFFFFF"/>
          </w:tcPr>
          <w:p w:rsidR="00C53A32" w:rsidRDefault="00C53A32" w:rsidP="00756185">
            <w:pPr>
              <w:widowControl w:val="0"/>
              <w:snapToGrid w:val="0"/>
            </w:pPr>
          </w:p>
        </w:tc>
        <w:tc>
          <w:tcPr>
            <w:tcW w:w="2116" w:type="dxa"/>
            <w:vMerge/>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trHeight w:val="114"/>
        </w:trPr>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 xml:space="preserve">Религиозное </w:t>
            </w:r>
            <w:r>
              <w:lastRenderedPageBreak/>
              <w:t>использование</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lastRenderedPageBreak/>
              <w:t xml:space="preserve">300/2800 или определятся </w:t>
            </w:r>
            <w:r>
              <w:lastRenderedPageBreak/>
              <w:t>по заданию на проектирование</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lastRenderedPageBreak/>
              <w:t>40-50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4/30</w:t>
            </w:r>
          </w:p>
        </w:tc>
      </w:tr>
      <w:tr w:rsidR="00C53A32" w:rsidTr="007C6D02">
        <w:trPr>
          <w:trHeight w:val="114"/>
        </w:trPr>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lastRenderedPageBreak/>
              <w:t>Дошкольное, начальное и среднее общее образование</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40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 xml:space="preserve"> дошкольное 2, начальное и среднее образование 4</w:t>
            </w:r>
          </w:p>
        </w:tc>
      </w:tr>
      <w:tr w:rsidR="00C53A32" w:rsidTr="007C6D02">
        <w:trPr>
          <w:trHeight w:val="114"/>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Административные здания организаций, обеспечивающих предоставление коммунальных услуг</w:t>
            </w:r>
          </w:p>
        </w:tc>
        <w:tc>
          <w:tcPr>
            <w:tcW w:w="2964"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jc w:val="center"/>
            </w:pPr>
            <w:r>
              <w:t>-для объектов коммунального обслуживания- 10/10000</w:t>
            </w:r>
          </w:p>
          <w:p w:rsidR="00C53A32" w:rsidRDefault="00C53A32" w:rsidP="00756185">
            <w:pPr>
              <w:spacing w:line="200" w:lineRule="atLeast"/>
              <w:jc w:val="center"/>
            </w:pPr>
            <w:r>
              <w:t xml:space="preserve">-для  объектов инженерного обеспечения и объектов вспомогательного инженерного назначения от 1 </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snapToGrid w:val="0"/>
              <w:spacing w:line="200" w:lineRule="atLeast"/>
              <w:ind w:left="-108" w:right="-80"/>
              <w:jc w:val="center"/>
            </w:pPr>
          </w:p>
          <w:p w:rsidR="00C53A32" w:rsidRDefault="00C53A32" w:rsidP="00756185">
            <w:pPr>
              <w:spacing w:line="200" w:lineRule="atLeast"/>
              <w:ind w:left="-108" w:right="-80"/>
              <w:jc w:val="center"/>
            </w:pPr>
          </w:p>
          <w:p w:rsidR="00C53A32" w:rsidRDefault="00C53A32" w:rsidP="00756185">
            <w:pPr>
              <w:spacing w:line="200" w:lineRule="atLeast"/>
              <w:ind w:left="-108" w:right="-80"/>
              <w:jc w:val="center"/>
            </w:pPr>
          </w:p>
          <w:p w:rsidR="00C53A32" w:rsidRDefault="00C53A32" w:rsidP="00756185">
            <w:pPr>
              <w:spacing w:line="200" w:lineRule="atLeast"/>
              <w:ind w:left="-108" w:right="-80"/>
              <w:jc w:val="center"/>
            </w:pPr>
            <w:r>
              <w:t>80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jc w:val="center"/>
            </w:pPr>
          </w:p>
          <w:p w:rsidR="00C53A32" w:rsidRDefault="00C53A32" w:rsidP="00756185">
            <w:pPr>
              <w:spacing w:line="200" w:lineRule="atLeast"/>
              <w:jc w:val="center"/>
            </w:pPr>
          </w:p>
          <w:p w:rsidR="00C53A32" w:rsidRDefault="00C53A32" w:rsidP="00756185">
            <w:pPr>
              <w:spacing w:line="200" w:lineRule="atLeast"/>
              <w:jc w:val="center"/>
            </w:pPr>
          </w:p>
          <w:p w:rsidR="00C53A32" w:rsidRDefault="00C53A32" w:rsidP="00756185">
            <w:pPr>
              <w:spacing w:line="200" w:lineRule="atLeast"/>
              <w:jc w:val="center"/>
            </w:pPr>
            <w:r>
              <w:t>3/12</w:t>
            </w:r>
          </w:p>
        </w:tc>
      </w:tr>
      <w:tr w:rsidR="00C53A32" w:rsidTr="007C6D02">
        <w:trPr>
          <w:trHeight w:val="1296"/>
        </w:trPr>
        <w:tc>
          <w:tcPr>
            <w:tcW w:w="2536" w:type="dxa"/>
            <w:tcBorders>
              <w:top w:val="single" w:sz="4" w:space="0" w:color="000000"/>
              <w:left w:val="single" w:sz="4" w:space="0" w:color="000000"/>
            </w:tcBorders>
            <w:shd w:val="clear" w:color="auto" w:fill="auto"/>
          </w:tcPr>
          <w:p w:rsidR="00C53A32" w:rsidRDefault="00C53A32" w:rsidP="00756185">
            <w:pPr>
              <w:widowControl w:val="0"/>
              <w:jc w:val="center"/>
            </w:pPr>
            <w:r>
              <w:t>Обеспечение занятий спортом в помещениях</w:t>
            </w:r>
          </w:p>
          <w:p w:rsidR="00C53A32" w:rsidRDefault="00C53A32" w:rsidP="00756185">
            <w:pPr>
              <w:widowControl w:val="0"/>
              <w:jc w:val="center"/>
            </w:pPr>
            <w:r>
              <w:t>Площадки для занятий спортом</w:t>
            </w:r>
          </w:p>
        </w:tc>
        <w:tc>
          <w:tcPr>
            <w:tcW w:w="2964" w:type="dxa"/>
            <w:tcBorders>
              <w:top w:val="single" w:sz="4" w:space="0" w:color="000000"/>
              <w:left w:val="single" w:sz="4" w:space="0" w:color="000000"/>
            </w:tcBorders>
            <w:shd w:val="clear" w:color="auto" w:fill="auto"/>
          </w:tcPr>
          <w:p w:rsidR="00C53A32" w:rsidRDefault="00C53A32" w:rsidP="00756185">
            <w:pPr>
              <w:pStyle w:val="aff"/>
              <w:snapToGrid w:val="0"/>
              <w:jc w:val="left"/>
            </w:pPr>
            <w:r>
              <w:rPr>
                <w:rFonts w:ascii="Times New Roman" w:hAnsi="Times New Roman" w:cs="Times New Roman"/>
                <w:sz w:val="20"/>
                <w:szCs w:val="20"/>
              </w:rPr>
              <w:t>100/50000; а также определяется по заданию  на проектирование</w:t>
            </w:r>
          </w:p>
        </w:tc>
        <w:tc>
          <w:tcPr>
            <w:tcW w:w="2096" w:type="dxa"/>
            <w:tcBorders>
              <w:top w:val="single" w:sz="4" w:space="0" w:color="000000"/>
              <w:left w:val="single" w:sz="4" w:space="0" w:color="000000"/>
            </w:tcBorders>
            <w:shd w:val="clear" w:color="auto" w:fill="auto"/>
          </w:tcPr>
          <w:p w:rsidR="00C53A32" w:rsidRDefault="00C53A32" w:rsidP="00756185">
            <w:pPr>
              <w:widowControl w:val="0"/>
              <w:jc w:val="center"/>
            </w:pPr>
            <w:r>
              <w:t>60</w:t>
            </w:r>
          </w:p>
        </w:tc>
        <w:tc>
          <w:tcPr>
            <w:tcW w:w="2116" w:type="dxa"/>
            <w:tcBorders>
              <w:top w:val="single" w:sz="4" w:space="0" w:color="000000"/>
              <w:left w:val="single" w:sz="4" w:space="0" w:color="000000"/>
              <w:right w:val="single" w:sz="4" w:space="0" w:color="000000"/>
            </w:tcBorders>
            <w:shd w:val="clear" w:color="auto" w:fill="auto"/>
          </w:tcPr>
          <w:p w:rsidR="00C53A32" w:rsidRDefault="00C53A32" w:rsidP="00756185">
            <w:pPr>
              <w:widowControl w:val="0"/>
              <w:jc w:val="center"/>
            </w:pPr>
            <w:r>
              <w:t>1/25</w:t>
            </w:r>
          </w:p>
        </w:tc>
      </w:tr>
      <w:tr w:rsidR="00C53A32" w:rsidTr="007C6D02">
        <w:trPr>
          <w:trHeight w:val="183"/>
        </w:trPr>
        <w:tc>
          <w:tcPr>
            <w:tcW w:w="253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Земельные участки (территории) общего пользования</w:t>
            </w:r>
          </w:p>
          <w:p w:rsidR="00C53A32" w:rsidRDefault="00C53A32" w:rsidP="00756185">
            <w:pPr>
              <w:widowControl w:val="0"/>
              <w:jc w:val="center"/>
            </w:pPr>
            <w:r>
              <w:t>Улично-дорожная сеть</w:t>
            </w:r>
          </w:p>
          <w:p w:rsidR="00C53A32" w:rsidRDefault="00C53A32" w:rsidP="00756185">
            <w:pPr>
              <w:widowControl w:val="0"/>
              <w:jc w:val="center"/>
            </w:pPr>
            <w:r>
              <w:t>Благоустройство территории</w:t>
            </w:r>
          </w:p>
        </w:tc>
        <w:tc>
          <w:tcPr>
            <w:tcW w:w="2964"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Регламенты не распространяются</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Регламенты не распространяются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Регламенты не распространяются</w:t>
            </w:r>
          </w:p>
        </w:tc>
      </w:tr>
    </w:tbl>
    <w:p w:rsidR="00C53A32" w:rsidRDefault="00C53A32" w:rsidP="00C53A32">
      <w:pPr>
        <w:widowControl w:val="0"/>
        <w:tabs>
          <w:tab w:val="left" w:pos="993"/>
        </w:tabs>
        <w:jc w:val="center"/>
        <w:rPr>
          <w:sz w:val="28"/>
          <w:szCs w:val="28"/>
        </w:rPr>
      </w:pPr>
    </w:p>
    <w:p w:rsidR="00C53A32" w:rsidRDefault="00C53A32" w:rsidP="00C53A32">
      <w:pPr>
        <w:widowControl w:val="0"/>
        <w:tabs>
          <w:tab w:val="left" w:pos="993"/>
        </w:tabs>
        <w:jc w:val="right"/>
        <w:rPr>
          <w:sz w:val="28"/>
          <w:szCs w:val="28"/>
        </w:rPr>
      </w:pPr>
    </w:p>
    <w:p w:rsidR="00C53A32" w:rsidRDefault="00C53A32" w:rsidP="00C53A32">
      <w:pPr>
        <w:widowControl w:val="0"/>
        <w:tabs>
          <w:tab w:val="left" w:pos="993"/>
        </w:tabs>
        <w:jc w:val="right"/>
      </w:pPr>
      <w:r>
        <w:t>Таблица 2</w:t>
      </w:r>
    </w:p>
    <w:tbl>
      <w:tblPr>
        <w:tblW w:w="0" w:type="auto"/>
        <w:tblInd w:w="108" w:type="dxa"/>
        <w:tblLayout w:type="fixed"/>
        <w:tblLook w:val="0000"/>
      </w:tblPr>
      <w:tblGrid>
        <w:gridCol w:w="1899"/>
        <w:gridCol w:w="3064"/>
        <w:gridCol w:w="961"/>
        <w:gridCol w:w="3785"/>
      </w:tblGrid>
      <w:tr w:rsidR="00C53A32" w:rsidTr="00756185">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06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proofErr w:type="spellStart"/>
            <w:r>
              <w:t>Min</w:t>
            </w:r>
            <w:proofErr w:type="spellEnd"/>
            <w:r>
              <w:t xml:space="preserve"> отступ, м</w:t>
            </w:r>
          </w:p>
        </w:tc>
        <w:tc>
          <w:tcPr>
            <w:tcW w:w="3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C53A32" w:rsidTr="00756185">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Красная линия улиц*</w:t>
            </w:r>
            <w:r>
              <w:rPr>
                <w:vertAlign w:val="superscript"/>
              </w:rPr>
              <w:t>1</w:t>
            </w:r>
          </w:p>
          <w:p w:rsidR="00C53A32" w:rsidRDefault="00C53A32" w:rsidP="00756185">
            <w:pPr>
              <w:widowControl w:val="0"/>
              <w:tabs>
                <w:tab w:val="left" w:pos="993"/>
              </w:tabs>
              <w:jc w:val="center"/>
            </w:pPr>
          </w:p>
        </w:tc>
        <w:tc>
          <w:tcPr>
            <w:tcW w:w="306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306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объектов образования </w:t>
            </w:r>
            <w:proofErr w:type="spellStart"/>
            <w:r>
              <w:t>ипросвещения</w:t>
            </w:r>
            <w:proofErr w:type="spellEnd"/>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10</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ind w:firstLine="142"/>
              <w:jc w:val="both"/>
            </w:pPr>
          </w:p>
        </w:tc>
      </w:tr>
      <w:tr w:rsidR="00C53A32" w:rsidTr="00756185">
        <w:trPr>
          <w:cantSplit/>
          <w:trHeight w:val="23"/>
        </w:trPr>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tabs>
                <w:tab w:val="left" w:pos="993"/>
              </w:tabs>
              <w:jc w:val="center"/>
            </w:pPr>
            <w:r>
              <w:t xml:space="preserve">Граница соседнего </w:t>
            </w:r>
            <w:r>
              <w:lastRenderedPageBreak/>
              <w:t>участка</w:t>
            </w:r>
          </w:p>
          <w:p w:rsidR="00C53A32" w:rsidRDefault="00C53A32" w:rsidP="00756185">
            <w:pPr>
              <w:widowControl w:val="0"/>
              <w:tabs>
                <w:tab w:val="left" w:pos="993"/>
              </w:tabs>
              <w:jc w:val="cente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tabs>
                <w:tab w:val="left" w:pos="993"/>
              </w:tabs>
              <w:jc w:val="center"/>
            </w:pPr>
            <w:r>
              <w:lastRenderedPageBreak/>
              <w:t xml:space="preserve">объектов образования </w:t>
            </w:r>
            <w:proofErr w:type="spellStart"/>
            <w:r>
              <w:t>ипросвещения</w:t>
            </w:r>
            <w:proofErr w:type="spellEnd"/>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ind w:firstLine="142"/>
              <w:jc w:val="both"/>
            </w:pPr>
          </w:p>
        </w:tc>
      </w:tr>
      <w:tr w:rsidR="00C53A32" w:rsidTr="00756185">
        <w:trPr>
          <w:cantSplit/>
          <w:trHeight w:val="470"/>
        </w:trPr>
        <w:tc>
          <w:tcPr>
            <w:tcW w:w="1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Магазины до 100 кв.м.</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ind w:firstLine="142"/>
              <w:jc w:val="both"/>
            </w:pPr>
          </w:p>
        </w:tc>
      </w:tr>
      <w:tr w:rsidR="00C53A32" w:rsidTr="00756185">
        <w:trPr>
          <w:cantSplit/>
          <w:trHeight w:val="23"/>
        </w:trPr>
        <w:tc>
          <w:tcPr>
            <w:tcW w:w="1899" w:type="dxa"/>
            <w:vMerge w:val="restart"/>
            <w:tcBorders>
              <w:top w:val="single" w:sz="4" w:space="0" w:color="000000"/>
              <w:left w:val="single" w:sz="4" w:space="0" w:color="000000"/>
            </w:tcBorders>
            <w:shd w:val="clear" w:color="auto" w:fill="auto"/>
            <w:vAlign w:val="center"/>
          </w:tcPr>
          <w:p w:rsidR="00C53A32" w:rsidRDefault="00C53A32" w:rsidP="00756185">
            <w:pPr>
              <w:widowControl w:val="0"/>
              <w:snapToGrid w:val="0"/>
            </w:pPr>
          </w:p>
        </w:tc>
        <w:tc>
          <w:tcPr>
            <w:tcW w:w="3064"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предоставление коммунальных услуг, административные здания организаций, обеспечивающих предоставление коммунальных услуг</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color w:val="FF0000"/>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rPr>
                <w:color w:val="FF0000"/>
              </w:rPr>
            </w:pPr>
          </w:p>
        </w:tc>
      </w:tr>
      <w:tr w:rsidR="00C53A32" w:rsidTr="00756185">
        <w:trPr>
          <w:cantSplit/>
          <w:trHeight w:val="723"/>
        </w:trPr>
        <w:tc>
          <w:tcPr>
            <w:tcW w:w="1899" w:type="dxa"/>
            <w:vMerge/>
            <w:tcBorders>
              <w:top w:val="single" w:sz="4" w:space="0" w:color="000000"/>
              <w:left w:val="single" w:sz="4" w:space="0" w:color="000000"/>
            </w:tcBorders>
            <w:shd w:val="clear" w:color="auto" w:fill="auto"/>
            <w:vAlign w:val="center"/>
          </w:tcPr>
          <w:p w:rsidR="00C53A32" w:rsidRDefault="00C53A32" w:rsidP="00756185">
            <w:pPr>
              <w:widowControl w:val="0"/>
              <w:snapToGrid w:val="0"/>
            </w:pPr>
          </w:p>
        </w:tc>
        <w:tc>
          <w:tcPr>
            <w:tcW w:w="3064"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основное, </w:t>
            </w:r>
          </w:p>
          <w:p w:rsidR="00C53A32" w:rsidRDefault="00C53A32" w:rsidP="00756185">
            <w:pPr>
              <w:widowControl w:val="0"/>
              <w:tabs>
                <w:tab w:val="left" w:pos="993"/>
              </w:tabs>
              <w:jc w:val="center"/>
            </w:pPr>
            <w:r>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3</w:t>
            </w:r>
          </w:p>
          <w:p w:rsidR="00C53A32" w:rsidRDefault="00C53A32" w:rsidP="00756185">
            <w:pPr>
              <w:widowControl w:val="0"/>
              <w:tabs>
                <w:tab w:val="left" w:pos="993"/>
              </w:tabs>
              <w:jc w:val="center"/>
              <w:rPr>
                <w:highlight w:val="yellow"/>
              </w:rPr>
            </w:pPr>
          </w:p>
        </w:tc>
        <w:tc>
          <w:tcPr>
            <w:tcW w:w="37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jc w:val="both"/>
              <w:rPr>
                <w:highlight w:val="yellow"/>
              </w:rPr>
            </w:pPr>
          </w:p>
        </w:tc>
      </w:tr>
      <w:tr w:rsidR="00C53A32" w:rsidTr="00756185">
        <w:trPr>
          <w:cantSplit/>
          <w:trHeight w:val="87"/>
        </w:trPr>
        <w:tc>
          <w:tcPr>
            <w:tcW w:w="1899" w:type="dxa"/>
            <w:tcBorders>
              <w:left w:val="single" w:sz="4" w:space="0" w:color="000000"/>
              <w:bottom w:val="single" w:sz="4" w:space="0" w:color="000000"/>
            </w:tcBorders>
            <w:shd w:val="clear" w:color="auto" w:fill="auto"/>
            <w:vAlign w:val="center"/>
          </w:tcPr>
          <w:p w:rsidR="00C53A32" w:rsidRDefault="00C53A32" w:rsidP="00756185">
            <w:pPr>
              <w:widowControl w:val="0"/>
              <w:tabs>
                <w:tab w:val="left" w:pos="993"/>
              </w:tabs>
              <w:snapToGrid w:val="0"/>
              <w:jc w:val="center"/>
              <w:rPr>
                <w:sz w:val="28"/>
                <w:szCs w:val="28"/>
                <w:highlight w:val="yellow"/>
              </w:rPr>
            </w:pPr>
          </w:p>
        </w:tc>
        <w:tc>
          <w:tcPr>
            <w:tcW w:w="3064"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sz w:val="28"/>
                <w:szCs w:val="28"/>
                <w:highlight w:val="yellow"/>
              </w:rPr>
            </w:pPr>
          </w:p>
        </w:tc>
        <w:tc>
          <w:tcPr>
            <w:tcW w:w="961"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sz w:val="28"/>
                <w:szCs w:val="28"/>
                <w:highlight w:val="yellow"/>
              </w:rPr>
            </w:pPr>
          </w:p>
        </w:tc>
        <w:tc>
          <w:tcPr>
            <w:tcW w:w="3785"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rPr>
                <w:highlight w:val="yellow"/>
              </w:rPr>
            </w:pPr>
          </w:p>
        </w:tc>
      </w:tr>
      <w:tr w:rsidR="00C53A32" w:rsidTr="00756185">
        <w:trPr>
          <w:trHeight w:val="23"/>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53A32" w:rsidRDefault="00C53A32" w:rsidP="00756185">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C53A32" w:rsidRDefault="00C53A32" w:rsidP="00756185">
            <w:pPr>
              <w:widowControl w:val="0"/>
              <w:jc w:val="both"/>
            </w:pPr>
            <w:r>
              <w:t>1,0 м - для одноэтажного жилого дома;</w:t>
            </w:r>
          </w:p>
          <w:p w:rsidR="00C53A32" w:rsidRDefault="00C53A32" w:rsidP="00756185">
            <w:pPr>
              <w:widowControl w:val="0"/>
              <w:jc w:val="both"/>
            </w:pPr>
            <w:r>
              <w:t>1,5 м - для двухэтажного жилого дома;</w:t>
            </w:r>
          </w:p>
          <w:p w:rsidR="00C53A32" w:rsidRDefault="00C53A32" w:rsidP="00756185">
            <w:pPr>
              <w:widowControl w:val="0"/>
              <w:tabs>
                <w:tab w:val="left" w:pos="993"/>
              </w:tabs>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6B3D1B" w:rsidRDefault="006B3D1B" w:rsidP="006B3D1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B3D1B" w:rsidRPr="00AA20D0" w:rsidRDefault="006B3D1B" w:rsidP="006B3D1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C53A32" w:rsidRDefault="00C53A32" w:rsidP="00756185">
            <w:pPr>
              <w:widowControl w:val="0"/>
              <w:jc w:val="both"/>
            </w:pPr>
            <w:r>
              <w:t xml:space="preserve">     Минимальная ширина земельного участка по фронту улиц (проездов) не менее -12 м.</w:t>
            </w:r>
          </w:p>
        </w:tc>
      </w:tr>
    </w:tbl>
    <w:p w:rsidR="00C53A32" w:rsidRDefault="00C53A32" w:rsidP="00C53A32">
      <w:pPr>
        <w:widowControl w:val="0"/>
        <w:ind w:firstLine="709"/>
      </w:pPr>
      <w:r>
        <w:rPr>
          <w:rFonts w:eastAsia="SimSun"/>
          <w:sz w:val="28"/>
          <w:szCs w:val="28"/>
        </w:rPr>
        <w:t>Примечание (общее)</w:t>
      </w:r>
    </w:p>
    <w:p w:rsidR="00C53A32" w:rsidRDefault="00C53A32" w:rsidP="00C53A32">
      <w:pPr>
        <w:widowControl w:val="0"/>
        <w:ind w:firstLine="709"/>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53A32" w:rsidRDefault="00C53A32" w:rsidP="00C53A32">
      <w:pPr>
        <w:widowControl w:val="0"/>
        <w:ind w:firstLine="709"/>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t>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lastRenderedPageBreak/>
        <w:t>1) использование сточных вод в целях регулирования плодородия почв;</w:t>
      </w:r>
    </w:p>
    <w:p w:rsidR="00C53A32" w:rsidRDefault="00C53A32" w:rsidP="00C53A32">
      <w:pPr>
        <w:widowControl w:val="0"/>
        <w:ind w:firstLine="709"/>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widowControl w:val="0"/>
        <w:ind w:firstLine="709"/>
        <w:jc w:val="both"/>
      </w:pPr>
      <w:r>
        <w:rPr>
          <w:rFonts w:eastAsia="SimSun"/>
          <w:sz w:val="28"/>
          <w:szCs w:val="28"/>
        </w:rPr>
        <w:t>3) осуществление авиационных мер по борьбе с вредными организмами.</w:t>
      </w:r>
    </w:p>
    <w:p w:rsidR="00C53A32" w:rsidRDefault="00C53A32" w:rsidP="00C53A32">
      <w:pPr>
        <w:widowControl w:val="0"/>
        <w:ind w:firstLine="709"/>
        <w:jc w:val="both"/>
      </w:pPr>
      <w:r>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C53A32" w:rsidRDefault="00C53A32" w:rsidP="00C53A32">
      <w:pPr>
        <w:widowControl w:val="0"/>
        <w:ind w:firstLine="708"/>
        <w:jc w:val="both"/>
      </w:pPr>
      <w:r>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53A32" w:rsidRDefault="00C53A32" w:rsidP="00C53A32">
      <w:pPr>
        <w:widowControl w:val="0"/>
        <w:ind w:firstLine="709"/>
        <w:jc w:val="both"/>
      </w:pPr>
      <w:r>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3A32" w:rsidRDefault="00C53A32" w:rsidP="00C53A32">
      <w:pPr>
        <w:widowControl w:val="0"/>
        <w:ind w:firstLine="709"/>
        <w:jc w:val="both"/>
      </w:pPr>
      <w:r>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3A32" w:rsidRDefault="00C53A32" w:rsidP="00C53A32">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widowControl w:val="0"/>
        <w:ind w:firstLine="709"/>
        <w:jc w:val="both"/>
      </w:pPr>
      <w:r>
        <w:rPr>
          <w:rFonts w:eastAsia="SimSun"/>
          <w:sz w:val="28"/>
          <w:szCs w:val="28"/>
        </w:rPr>
        <w:t>- в границах территорий общего пользования;</w:t>
      </w:r>
    </w:p>
    <w:p w:rsidR="00C53A32" w:rsidRDefault="00C53A32" w:rsidP="00C53A32">
      <w:pPr>
        <w:widowControl w:val="0"/>
        <w:ind w:firstLine="709"/>
        <w:jc w:val="both"/>
      </w:pPr>
      <w:r>
        <w:rPr>
          <w:rFonts w:eastAsia="SimSun"/>
          <w:sz w:val="28"/>
          <w:szCs w:val="28"/>
        </w:rPr>
        <w:t>- предназначенные для размещения линейных объектов и (или) занятые линейными объектами.</w:t>
      </w:r>
    </w:p>
    <w:p w:rsidR="00C53A32" w:rsidRDefault="00C53A32" w:rsidP="00C53A32">
      <w:pPr>
        <w:widowControl w:val="0"/>
        <w:ind w:firstLine="709"/>
        <w:jc w:val="both"/>
      </w:pPr>
      <w:r>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proofErr w:type="spellStart"/>
      <w:r>
        <w:rPr>
          <w:rFonts w:eastAsia="SimSun"/>
          <w:sz w:val="28"/>
          <w:szCs w:val="28"/>
        </w:rPr>
        <w:t>общегопользования</w:t>
      </w:r>
      <w:proofErr w:type="spellEnd"/>
      <w:r>
        <w:rPr>
          <w:rFonts w:eastAsia="SimSun"/>
          <w:sz w:val="28"/>
          <w:szCs w:val="28"/>
        </w:rPr>
        <w:t xml:space="preserve">, скверов, </w:t>
      </w:r>
    </w:p>
    <w:p w:rsidR="00C53A32" w:rsidRDefault="00C53A32" w:rsidP="00C53A32">
      <w:pPr>
        <w:widowControl w:val="0"/>
        <w:jc w:val="both"/>
      </w:pPr>
      <w:r>
        <w:rPr>
          <w:rFonts w:eastAsia="SimSun"/>
          <w:sz w:val="28"/>
          <w:szCs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widowControl w:val="0"/>
        <w:ind w:firstLine="709"/>
        <w:jc w:val="both"/>
      </w:pPr>
      <w:r>
        <w:rPr>
          <w:rFonts w:eastAsia="SimSun"/>
          <w:sz w:val="28"/>
          <w:szCs w:val="28"/>
        </w:rPr>
        <w:t>Размещение зданий, строений и сооружений возможно при соблюдении требований части 4настоящих Правил.</w:t>
      </w:r>
    </w:p>
    <w:p w:rsidR="00C53A32" w:rsidRDefault="00C53A32" w:rsidP="00C53A32">
      <w:pPr>
        <w:ind w:firstLine="708"/>
        <w:jc w:val="both"/>
      </w:pPr>
      <w:r>
        <w:rPr>
          <w:sz w:val="28"/>
          <w:szCs w:val="28"/>
        </w:rPr>
        <w:lastRenderedPageBreak/>
        <w:t>Минимальный процент озеленения  земельного участка для всех типов многоквартирной жилой застройки   -15%;</w:t>
      </w:r>
    </w:p>
    <w:p w:rsidR="00C53A32" w:rsidRDefault="00C53A32" w:rsidP="00C53A32">
      <w:pPr>
        <w:ind w:firstLine="708"/>
        <w:jc w:val="both"/>
      </w:pPr>
      <w:r>
        <w:rPr>
          <w:sz w:val="28"/>
          <w:szCs w:val="28"/>
        </w:rPr>
        <w:t>Минимальный процент озеленения  земельного участка для зданий общественно-делового назначения -30%.</w:t>
      </w:r>
    </w:p>
    <w:p w:rsidR="00C53A32" w:rsidRDefault="00C53A32" w:rsidP="00C53A32">
      <w:pPr>
        <w:jc w:val="both"/>
      </w:pPr>
      <w:r>
        <w:rPr>
          <w:sz w:val="28"/>
          <w:szCs w:val="28"/>
        </w:rPr>
        <w:tab/>
        <w:t>Для малоэтажных многоквартирных домов минимальный коэффициент застройки 0,4, максимальный коэффициент застройки- 0,8.</w:t>
      </w:r>
    </w:p>
    <w:p w:rsidR="00C53A32" w:rsidRDefault="00C53A32" w:rsidP="00C53A32">
      <w:pPr>
        <w:ind w:firstLine="708"/>
        <w:jc w:val="both"/>
      </w:pPr>
      <w:r>
        <w:rPr>
          <w:rFonts w:eastAsia="SimSun"/>
          <w:iCs/>
          <w:sz w:val="28"/>
          <w:szCs w:val="28"/>
        </w:rPr>
        <w:t>Процент застройки подземной части не регламентируется.</w:t>
      </w:r>
    </w:p>
    <w:p w:rsidR="00C53A32" w:rsidRDefault="00C53A32" w:rsidP="00C53A32">
      <w:pPr>
        <w:ind w:firstLine="708"/>
        <w:jc w:val="both"/>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C53A32" w:rsidRDefault="00C53A32" w:rsidP="00C53A32">
      <w:pPr>
        <w:ind w:firstLine="708"/>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C53A32" w:rsidRDefault="00C53A32" w:rsidP="00C53A32">
      <w:pPr>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C53A32" w:rsidRDefault="00C53A32" w:rsidP="00C53A32">
      <w:pPr>
        <w:widowControl w:val="0"/>
        <w:ind w:firstLine="709"/>
        <w:jc w:val="both"/>
      </w:pPr>
      <w:r>
        <w:rPr>
          <w:rFonts w:eastAsia="SimSun"/>
          <w:iCs/>
          <w:sz w:val="28"/>
          <w:szCs w:val="28"/>
        </w:rPr>
        <w:t>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C53A32" w:rsidRDefault="00C53A32" w:rsidP="00C53A32">
      <w:pPr>
        <w:ind w:firstLine="709"/>
        <w:jc w:val="both"/>
        <w:rPr>
          <w:rFonts w:eastAsia="SimSun"/>
          <w:iCs/>
          <w:color w:val="000000"/>
          <w:sz w:val="28"/>
          <w:szCs w:val="28"/>
        </w:rPr>
      </w:pPr>
    </w:p>
    <w:p w:rsidR="00C53A32" w:rsidRDefault="00C53A32" w:rsidP="00C53A32">
      <w:pPr>
        <w:widowControl w:val="0"/>
        <w:ind w:firstLine="426"/>
        <w:jc w:val="center"/>
      </w:pPr>
      <w:r>
        <w:rPr>
          <w:rFonts w:eastAsia="SimSun"/>
          <w:b/>
          <w:sz w:val="28"/>
          <w:szCs w:val="28"/>
        </w:rPr>
        <w:t>ОД-2.</w:t>
      </w:r>
      <w:r>
        <w:rPr>
          <w:rFonts w:eastAsia="SimSun"/>
          <w:b/>
          <w:sz w:val="28"/>
          <w:szCs w:val="28"/>
        </w:rPr>
        <w:tab/>
        <w:t xml:space="preserve">Территориальная </w:t>
      </w:r>
      <w:r>
        <w:rPr>
          <w:rFonts w:eastAsia="SimSun"/>
          <w:b/>
          <w:bCs/>
          <w:sz w:val="28"/>
          <w:szCs w:val="28"/>
        </w:rPr>
        <w:t>зона делового и коммерческого назначения</w:t>
      </w:r>
    </w:p>
    <w:p w:rsidR="00C53A32" w:rsidRDefault="00C53A32" w:rsidP="00C53A32">
      <w:pPr>
        <w:widowControl w:val="0"/>
        <w:ind w:firstLine="426"/>
        <w:jc w:val="center"/>
        <w:rPr>
          <w:b/>
          <w:sz w:val="28"/>
          <w:szCs w:val="28"/>
        </w:rPr>
      </w:pPr>
    </w:p>
    <w:p w:rsidR="00C53A32" w:rsidRDefault="00C53A32" w:rsidP="00C53A32">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C53A32" w:rsidRDefault="00C53A32" w:rsidP="00C53A32">
      <w:pPr>
        <w:widowControl w:val="0"/>
      </w:pPr>
      <w:r>
        <w:rPr>
          <w:b/>
          <w:sz w:val="28"/>
          <w:szCs w:val="28"/>
        </w:rPr>
        <w:t>Государственное управление (3.8.1)</w:t>
      </w:r>
    </w:p>
    <w:p w:rsidR="00C53A32" w:rsidRDefault="00C53A32" w:rsidP="00C53A32">
      <w:pPr>
        <w:widowControl w:val="0"/>
        <w:ind w:firstLine="708"/>
        <w:jc w:val="both"/>
      </w:pPr>
      <w:r>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C53A32" w:rsidRDefault="00C53A32" w:rsidP="00C53A32">
      <w:pPr>
        <w:widowControl w:val="0"/>
        <w:jc w:val="both"/>
      </w:pPr>
      <w:r>
        <w:rPr>
          <w:b/>
          <w:sz w:val="28"/>
          <w:szCs w:val="28"/>
        </w:rPr>
        <w:t>Деловое управление (4.1)</w:t>
      </w:r>
    </w:p>
    <w:p w:rsidR="00C53A32" w:rsidRDefault="00C53A32" w:rsidP="00C53A32">
      <w:pPr>
        <w:widowControl w:val="0"/>
        <w:ind w:firstLine="708"/>
        <w:jc w:val="both"/>
      </w:pPr>
      <w:r>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53A32" w:rsidRDefault="00C53A32" w:rsidP="00C53A32">
      <w:pPr>
        <w:widowControl w:val="0"/>
        <w:jc w:val="both"/>
      </w:pPr>
      <w:r>
        <w:rPr>
          <w:b/>
          <w:sz w:val="28"/>
          <w:szCs w:val="28"/>
        </w:rPr>
        <w:t>Оказание социальной помощи населению (3.2.2)</w:t>
      </w:r>
    </w:p>
    <w:p w:rsidR="00C53A32" w:rsidRDefault="00C53A32" w:rsidP="00C53A32">
      <w:pPr>
        <w:pStyle w:val="ConsPlusNormal"/>
        <w:jc w:val="both"/>
      </w:pPr>
      <w:r>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w:t>
      </w:r>
      <w:r>
        <w:rPr>
          <w:rFonts w:ascii="Times New Roman" w:hAnsi="Times New Roman" w:cs="Times New Roman"/>
          <w:sz w:val="28"/>
          <w:szCs w:val="28"/>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53A32" w:rsidRDefault="00C53A32" w:rsidP="00C53A32">
      <w:pPr>
        <w:widowControl w:val="0"/>
        <w:ind w:firstLine="708"/>
        <w:jc w:val="both"/>
      </w:pPr>
      <w:r>
        <w:rPr>
          <w:sz w:val="28"/>
          <w:szCs w:val="28"/>
        </w:rPr>
        <w:t>некоммерческих фондов, благотворительных организаций, клубов по интересам.</w:t>
      </w:r>
    </w:p>
    <w:p w:rsidR="00C53A32" w:rsidRDefault="00C53A32" w:rsidP="00C53A32">
      <w:pPr>
        <w:widowControl w:val="0"/>
        <w:tabs>
          <w:tab w:val="left" w:pos="1741"/>
        </w:tabs>
        <w:jc w:val="both"/>
      </w:pPr>
      <w:r>
        <w:rPr>
          <w:b/>
          <w:sz w:val="28"/>
          <w:szCs w:val="28"/>
        </w:rPr>
        <w:t>Оказание услуг связи(3.2.3)</w:t>
      </w:r>
    </w:p>
    <w:p w:rsidR="00C53A32" w:rsidRDefault="00C53A32" w:rsidP="00C53A32">
      <w:pPr>
        <w:widowControl w:val="0"/>
        <w:tabs>
          <w:tab w:val="left" w:pos="1741"/>
        </w:tabs>
        <w:ind w:firstLine="851"/>
        <w:jc w:val="both"/>
      </w:pPr>
      <w:r>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53A32" w:rsidRDefault="00C53A32" w:rsidP="00C53A32">
      <w:pPr>
        <w:widowControl w:val="0"/>
      </w:pPr>
      <w:r>
        <w:rPr>
          <w:b/>
          <w:sz w:val="28"/>
          <w:szCs w:val="28"/>
        </w:rPr>
        <w:t>Бытовое обслуживание (код 3.3)</w:t>
      </w:r>
    </w:p>
    <w:p w:rsidR="00C53A32" w:rsidRDefault="00C53A32" w:rsidP="00C53A32">
      <w:pPr>
        <w:widowControl w:val="0"/>
        <w:ind w:firstLine="709"/>
        <w:jc w:val="both"/>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53A32" w:rsidRDefault="00C53A32" w:rsidP="00C53A32">
      <w:pPr>
        <w:widowControl w:val="0"/>
      </w:pPr>
      <w:r>
        <w:rPr>
          <w:b/>
          <w:sz w:val="28"/>
          <w:szCs w:val="28"/>
        </w:rPr>
        <w:t xml:space="preserve">Амбулаторно-поликлиническое обслуживание (код 3.4.1) </w:t>
      </w:r>
    </w:p>
    <w:p w:rsidR="00C53A32" w:rsidRDefault="00C53A32" w:rsidP="00C53A32">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C53A32" w:rsidRDefault="00C53A32" w:rsidP="00C53A32">
      <w:pPr>
        <w:widowControl w:val="0"/>
      </w:pPr>
      <w:r>
        <w:rPr>
          <w:b/>
          <w:sz w:val="28"/>
          <w:szCs w:val="28"/>
        </w:rPr>
        <w:t>Стационарное медицинское обслуживание (код 3.4.2)</w:t>
      </w:r>
    </w:p>
    <w:p w:rsidR="00C53A32" w:rsidRDefault="00C53A32" w:rsidP="00C53A32">
      <w:pPr>
        <w:pStyle w:val="ConsPlusNormal"/>
        <w:jc w:val="both"/>
      </w:pPr>
      <w:r>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53A32" w:rsidRDefault="00C53A32" w:rsidP="00C53A32">
      <w:pPr>
        <w:pStyle w:val="ConsPlusNormal"/>
        <w:jc w:val="both"/>
      </w:pPr>
      <w:r>
        <w:rPr>
          <w:rFonts w:ascii="Times New Roman" w:hAnsi="Times New Roman" w:cs="Times New Roman"/>
          <w:sz w:val="28"/>
          <w:szCs w:val="28"/>
        </w:rPr>
        <w:t>размещение станций скорой помощи;</w:t>
      </w:r>
    </w:p>
    <w:p w:rsidR="00C53A32" w:rsidRDefault="00C53A32" w:rsidP="00C53A32">
      <w:pPr>
        <w:widowControl w:val="0"/>
        <w:ind w:firstLine="708"/>
        <w:jc w:val="both"/>
      </w:pPr>
      <w:r>
        <w:rPr>
          <w:sz w:val="28"/>
          <w:szCs w:val="28"/>
        </w:rPr>
        <w:t>размещение площадок санитарной авиации.</w:t>
      </w:r>
    </w:p>
    <w:p w:rsidR="00C53A32" w:rsidRDefault="00C53A32" w:rsidP="00C53A32">
      <w:pPr>
        <w:widowControl w:val="0"/>
      </w:pPr>
      <w:r>
        <w:rPr>
          <w:b/>
          <w:sz w:val="28"/>
          <w:szCs w:val="28"/>
        </w:rPr>
        <w:t xml:space="preserve">Дошкольное, начальное и среднее общее образование (код 3.5.1)  </w:t>
      </w:r>
    </w:p>
    <w:p w:rsidR="00C53A32" w:rsidRDefault="00C53A32" w:rsidP="00C7033A">
      <w:pPr>
        <w:widowControl w:val="0"/>
        <w:ind w:firstLine="709"/>
        <w:jc w:val="both"/>
      </w:pPr>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w:t>
      </w:r>
      <w:r w:rsidR="00C7033A">
        <w:rPr>
          <w:sz w:val="28"/>
          <w:szCs w:val="28"/>
        </w:rPr>
        <w:t>ния (дет</w:t>
      </w:r>
      <w:r>
        <w:rPr>
          <w:sz w:val="28"/>
          <w:szCs w:val="28"/>
        </w:rPr>
        <w:t>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C53A32" w:rsidRDefault="00C53A32" w:rsidP="00C53A32">
      <w:pPr>
        <w:widowControl w:val="0"/>
      </w:pPr>
      <w:r>
        <w:rPr>
          <w:b/>
          <w:sz w:val="28"/>
          <w:szCs w:val="28"/>
        </w:rPr>
        <w:t xml:space="preserve">Объекты культурно-досуговой деятельности (код 3.6.1) </w:t>
      </w:r>
    </w:p>
    <w:p w:rsidR="00C53A32" w:rsidRDefault="00C53A32" w:rsidP="00C53A32">
      <w:pPr>
        <w:widowControl w:val="0"/>
        <w:ind w:firstLine="709"/>
        <w:jc w:val="both"/>
      </w:pPr>
      <w:r>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C53A32" w:rsidRDefault="00C53A32" w:rsidP="00C53A32">
      <w:pPr>
        <w:widowControl w:val="0"/>
      </w:pPr>
      <w:r>
        <w:rPr>
          <w:b/>
          <w:sz w:val="28"/>
          <w:szCs w:val="28"/>
          <w:lang w:eastAsia="en-US"/>
        </w:rPr>
        <w:t>Банковская и страховая деятельность (код 4.5)</w:t>
      </w:r>
    </w:p>
    <w:p w:rsidR="006B3D1B" w:rsidRDefault="00C53A32" w:rsidP="00C53A32">
      <w:pPr>
        <w:widowControl w:val="0"/>
        <w:jc w:val="both"/>
        <w:rPr>
          <w:sz w:val="28"/>
          <w:szCs w:val="28"/>
        </w:rPr>
      </w:pPr>
      <w:r>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p w:rsidR="00C53A32" w:rsidRDefault="00C53A32" w:rsidP="00C53A32">
      <w:pPr>
        <w:widowControl w:val="0"/>
        <w:jc w:val="both"/>
      </w:pPr>
      <w:r>
        <w:rPr>
          <w:b/>
          <w:sz w:val="28"/>
          <w:szCs w:val="28"/>
        </w:rPr>
        <w:lastRenderedPageBreak/>
        <w:t>Рынки (4.3)</w:t>
      </w:r>
    </w:p>
    <w:p w:rsidR="00C53A32" w:rsidRDefault="00C53A32" w:rsidP="00C53A32">
      <w:pPr>
        <w:pStyle w:val="ConsPlusNormal"/>
        <w:jc w:val="both"/>
      </w:pPr>
      <w:r>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53A32" w:rsidRDefault="00C53A32" w:rsidP="00C53A32">
      <w:pPr>
        <w:widowControl w:val="0"/>
        <w:ind w:firstLine="709"/>
        <w:jc w:val="both"/>
      </w:pPr>
      <w:r>
        <w:rPr>
          <w:sz w:val="28"/>
          <w:szCs w:val="28"/>
        </w:rPr>
        <w:t>размещение гаражей и (или) стоянок для автомобилей сотрудников и посетителей рынка</w:t>
      </w:r>
    </w:p>
    <w:p w:rsidR="00C53A32" w:rsidRDefault="00C53A32" w:rsidP="00C53A32">
      <w:pPr>
        <w:widowControl w:val="0"/>
      </w:pPr>
      <w:r>
        <w:rPr>
          <w:b/>
          <w:sz w:val="28"/>
          <w:szCs w:val="28"/>
        </w:rPr>
        <w:t>Магазины (код 4.4)</w:t>
      </w:r>
    </w:p>
    <w:p w:rsidR="00C53A32" w:rsidRDefault="00C53A32" w:rsidP="00C53A32">
      <w:pPr>
        <w:widowControl w:val="0"/>
        <w:ind w:firstLine="709"/>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C53A32" w:rsidRDefault="00C53A32" w:rsidP="00C53A32">
      <w:pPr>
        <w:widowControl w:val="0"/>
      </w:pPr>
      <w:r>
        <w:rPr>
          <w:b/>
          <w:sz w:val="28"/>
          <w:szCs w:val="28"/>
        </w:rPr>
        <w:t xml:space="preserve">Общественное питание (код 4.6) </w:t>
      </w:r>
    </w:p>
    <w:p w:rsidR="00C53A32" w:rsidRDefault="00C53A32" w:rsidP="00C53A32">
      <w:pPr>
        <w:widowControl w:val="0"/>
        <w:ind w:firstLine="709"/>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C53A32" w:rsidRDefault="00C53A32" w:rsidP="00C53A32">
      <w:pPr>
        <w:widowControl w:val="0"/>
        <w:tabs>
          <w:tab w:val="left" w:pos="6262"/>
        </w:tabs>
      </w:pPr>
      <w:r>
        <w:rPr>
          <w:b/>
          <w:sz w:val="28"/>
          <w:szCs w:val="28"/>
        </w:rPr>
        <w:t xml:space="preserve">Гостиничное обслуживание (код 4.7) </w:t>
      </w:r>
      <w:r>
        <w:rPr>
          <w:b/>
          <w:sz w:val="28"/>
          <w:szCs w:val="28"/>
        </w:rPr>
        <w:tab/>
      </w:r>
    </w:p>
    <w:p w:rsidR="00C53A32" w:rsidRDefault="00C53A32" w:rsidP="00C53A32">
      <w:pPr>
        <w:widowControl w:val="0"/>
        <w:ind w:firstLine="709"/>
        <w:jc w:val="both"/>
      </w:pPr>
      <w:r>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53A32" w:rsidRDefault="00C53A32" w:rsidP="00C53A32">
      <w:pPr>
        <w:widowControl w:val="0"/>
      </w:pPr>
      <w:r>
        <w:rPr>
          <w:b/>
          <w:sz w:val="28"/>
          <w:szCs w:val="28"/>
        </w:rPr>
        <w:t xml:space="preserve">Улично-дорожная сеть (код 12.0.1) </w:t>
      </w:r>
    </w:p>
    <w:p w:rsidR="00C53A32" w:rsidRDefault="00C53A32" w:rsidP="00C53A32">
      <w:pPr>
        <w:pStyle w:val="ConsPlusNormal"/>
        <w:jc w:val="both"/>
      </w:pPr>
      <w:r>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sz w:val="28"/>
          <w:szCs w:val="28"/>
        </w:rPr>
        <w:t>велотранспортной</w:t>
      </w:r>
      <w:proofErr w:type="spellEnd"/>
      <w:r>
        <w:rPr>
          <w:rFonts w:ascii="Times New Roman" w:hAnsi="Times New Roman" w:cs="Times New Roman"/>
          <w:sz w:val="28"/>
          <w:szCs w:val="28"/>
        </w:rPr>
        <w:t xml:space="preserve"> и инженерной инфраструктуры;</w:t>
      </w:r>
    </w:p>
    <w:p w:rsidR="00C53A32" w:rsidRDefault="00C53A32" w:rsidP="00C53A32">
      <w:pPr>
        <w:widowControl w:val="0"/>
        <w:ind w:firstLine="708"/>
        <w:jc w:val="both"/>
      </w:pPr>
      <w:r>
        <w:rPr>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rStyle w:val="a6"/>
            <w:color w:val="000000"/>
            <w:sz w:val="28"/>
            <w:szCs w:val="28"/>
          </w:rPr>
          <w:t>кодами 2.7.1</w:t>
        </w:r>
      </w:hyperlink>
      <w:r>
        <w:rPr>
          <w:sz w:val="28"/>
          <w:szCs w:val="28"/>
        </w:rPr>
        <w:t xml:space="preserve">, </w:t>
      </w:r>
      <w:hyperlink w:anchor="P382" w:history="1">
        <w:r>
          <w:rPr>
            <w:rStyle w:val="a6"/>
            <w:color w:val="000000"/>
            <w:sz w:val="28"/>
            <w:szCs w:val="28"/>
          </w:rPr>
          <w:t>4.9</w:t>
        </w:r>
      </w:hyperlink>
      <w:r>
        <w:rPr>
          <w:sz w:val="28"/>
          <w:szCs w:val="28"/>
        </w:rPr>
        <w:t xml:space="preserve">, </w:t>
      </w:r>
      <w:hyperlink w:anchor="P567" w:history="1">
        <w:r>
          <w:rPr>
            <w:rStyle w:val="a6"/>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C53A32" w:rsidRDefault="00C53A32" w:rsidP="00C53A32">
      <w:pPr>
        <w:widowControl w:val="0"/>
      </w:pPr>
      <w:r>
        <w:rPr>
          <w:b/>
          <w:sz w:val="28"/>
          <w:szCs w:val="28"/>
        </w:rPr>
        <w:t>Благоустройство территории (12.0.2)</w:t>
      </w:r>
    </w:p>
    <w:p w:rsidR="00C53A32" w:rsidRDefault="00C53A32" w:rsidP="00C53A32">
      <w:pPr>
        <w:widowControl w:val="0"/>
        <w:ind w:firstLine="708"/>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C53A32" w:rsidRDefault="00C53A32" w:rsidP="00C53A32">
      <w:pPr>
        <w:widowControl w:val="0"/>
        <w:jc w:val="center"/>
      </w:pPr>
      <w:r>
        <w:rPr>
          <w:sz w:val="28"/>
        </w:rPr>
        <w:t>УСЛОВНО РАЗРЕШЁННЫЕ ВИДЫ ИСПОЛЬЗОВАНИЯ ЗЕМЕЛЬНЫХ</w:t>
      </w:r>
    </w:p>
    <w:p w:rsidR="00C53A32" w:rsidRDefault="00C53A32" w:rsidP="00C53A32">
      <w:pPr>
        <w:widowControl w:val="0"/>
        <w:jc w:val="center"/>
      </w:pPr>
      <w:r>
        <w:rPr>
          <w:sz w:val="28"/>
        </w:rPr>
        <w:t>УЧАСТКОВ И ОБЪЕКТОВ КАПИТАЛЬНОГО СТРОИТЕЛЬСТВА:</w:t>
      </w:r>
    </w:p>
    <w:p w:rsidR="00C53A32" w:rsidRDefault="00C53A32" w:rsidP="00C53A32">
      <w:pPr>
        <w:widowControl w:val="0"/>
        <w:jc w:val="both"/>
      </w:pPr>
      <w:r>
        <w:rPr>
          <w:b/>
          <w:sz w:val="28"/>
          <w:szCs w:val="28"/>
        </w:rPr>
        <w:t>Для ведения личного подсобного хозяйства (приусадебный земельный участок) (код 2.2)</w:t>
      </w:r>
    </w:p>
    <w:p w:rsidR="00C53A32" w:rsidRDefault="00C53A32" w:rsidP="00C53A32">
      <w:pPr>
        <w:pStyle w:val="ConsPlusNormal"/>
        <w:jc w:val="both"/>
      </w:pPr>
      <w:r>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Pr>
            <w:rStyle w:val="a6"/>
            <w:rFonts w:ascii="Times New Roman" w:hAnsi="Times New Roman" w:cs="Times New Roman"/>
            <w:color w:val="000000"/>
            <w:sz w:val="28"/>
            <w:szCs w:val="28"/>
          </w:rPr>
          <w:t>кодом 2.1</w:t>
        </w:r>
      </w:hyperlink>
      <w:r>
        <w:rPr>
          <w:rFonts w:ascii="Times New Roman" w:hAnsi="Times New Roman" w:cs="Times New Roman"/>
          <w:sz w:val="28"/>
          <w:szCs w:val="28"/>
        </w:rPr>
        <w:t>;</w:t>
      </w:r>
    </w:p>
    <w:p w:rsidR="00C53A32" w:rsidRDefault="00C53A32" w:rsidP="00C53A32">
      <w:pPr>
        <w:pStyle w:val="ConsPlusNormal"/>
        <w:jc w:val="both"/>
      </w:pPr>
      <w:r>
        <w:rPr>
          <w:rFonts w:ascii="Times New Roman" w:hAnsi="Times New Roman" w:cs="Times New Roman"/>
          <w:sz w:val="28"/>
          <w:szCs w:val="28"/>
        </w:rPr>
        <w:t>производство сельскохозяйственной продукции;</w:t>
      </w:r>
    </w:p>
    <w:p w:rsidR="00C53A32" w:rsidRDefault="00C53A32" w:rsidP="00C53A32">
      <w:pPr>
        <w:pStyle w:val="ConsPlusNormal"/>
        <w:jc w:val="both"/>
      </w:pPr>
      <w:r>
        <w:rPr>
          <w:rFonts w:ascii="Times New Roman" w:hAnsi="Times New Roman" w:cs="Times New Roman"/>
          <w:sz w:val="28"/>
          <w:szCs w:val="28"/>
        </w:rPr>
        <w:t>размещение гаража и иных вспомогательных сооружений;</w:t>
      </w:r>
    </w:p>
    <w:p w:rsidR="00C53A32" w:rsidRDefault="00C53A32" w:rsidP="00C53A32">
      <w:pPr>
        <w:widowControl w:val="0"/>
        <w:ind w:firstLine="708"/>
        <w:jc w:val="both"/>
      </w:pPr>
      <w:r>
        <w:rPr>
          <w:sz w:val="28"/>
          <w:szCs w:val="28"/>
        </w:rPr>
        <w:t>содержание сельскохозяйственных животных</w:t>
      </w:r>
    </w:p>
    <w:p w:rsidR="00C53A32" w:rsidRDefault="00C53A32" w:rsidP="00C53A32">
      <w:pPr>
        <w:widowControl w:val="0"/>
        <w:jc w:val="both"/>
      </w:pPr>
      <w:r>
        <w:rPr>
          <w:b/>
          <w:sz w:val="28"/>
          <w:szCs w:val="28"/>
        </w:rPr>
        <w:t xml:space="preserve">Для индивидуального жилищного строительства (код 2.1) </w:t>
      </w:r>
    </w:p>
    <w:p w:rsidR="00C53A32" w:rsidRDefault="00C53A32" w:rsidP="00C53A32">
      <w:pPr>
        <w:pStyle w:val="ConsPlusNormal"/>
        <w:jc w:val="both"/>
      </w:pPr>
      <w:r>
        <w:rPr>
          <w:rFonts w:ascii="Times New Roman" w:hAnsi="Times New Roman" w:cs="Times New Roman"/>
          <w:sz w:val="28"/>
          <w:szCs w:val="28"/>
        </w:rPr>
        <w:t xml:space="preserve">Размещение жилого дома (отдельно стоящего здания количеством </w:t>
      </w:r>
      <w:r>
        <w:rPr>
          <w:rFonts w:ascii="Times New Roman" w:hAnsi="Times New Roman" w:cs="Times New Roman"/>
          <w:sz w:val="28"/>
          <w:szCs w:val="28"/>
        </w:rPr>
        <w:lastRenderedPageBreak/>
        <w:t xml:space="preserve">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C53A32" w:rsidRDefault="00C53A32" w:rsidP="00C53A32">
      <w:pPr>
        <w:pStyle w:val="ConsPlusNormal"/>
        <w:jc w:val="both"/>
      </w:pPr>
      <w:r>
        <w:rPr>
          <w:rFonts w:ascii="Times New Roman" w:hAnsi="Times New Roman" w:cs="Times New Roman"/>
          <w:sz w:val="28"/>
          <w:szCs w:val="28"/>
        </w:rPr>
        <w:t xml:space="preserve">выращивание сельскохозяйственных культур; </w:t>
      </w:r>
    </w:p>
    <w:p w:rsidR="00C53A32" w:rsidRDefault="00C53A32" w:rsidP="00C53A32">
      <w:pPr>
        <w:pStyle w:val="ConsPlusNormal"/>
        <w:jc w:val="both"/>
      </w:pPr>
      <w:r>
        <w:rPr>
          <w:rFonts w:ascii="Times New Roman" w:hAnsi="Times New Roman" w:cs="Times New Roman"/>
          <w:sz w:val="28"/>
          <w:szCs w:val="28"/>
        </w:rPr>
        <w:t>размещение индивидуальных гаражей и хозяйственных построек;</w:t>
      </w:r>
    </w:p>
    <w:p w:rsidR="00C53A32" w:rsidRDefault="00C53A32" w:rsidP="00C53A32">
      <w:pPr>
        <w:widowControl w:val="0"/>
        <w:jc w:val="both"/>
      </w:pPr>
      <w:r>
        <w:rPr>
          <w:b/>
          <w:sz w:val="28"/>
          <w:szCs w:val="28"/>
        </w:rPr>
        <w:t>Осуществление религиозных обрядов (код 3.7.1)</w:t>
      </w:r>
    </w:p>
    <w:p w:rsidR="00C53A32" w:rsidRDefault="00C53A32" w:rsidP="00C53A32">
      <w:pPr>
        <w:widowControl w:val="0"/>
        <w:ind w:firstLine="708"/>
        <w:jc w:val="both"/>
      </w:pPr>
      <w:r>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C53A32" w:rsidRDefault="00C53A32" w:rsidP="00C53A32">
      <w:pPr>
        <w:widowControl w:val="0"/>
      </w:pPr>
      <w:r>
        <w:rPr>
          <w:b/>
          <w:sz w:val="28"/>
          <w:szCs w:val="28"/>
        </w:rPr>
        <w:t>Амбулаторное ветеринарное обслуживание (код 3.10.1)</w:t>
      </w:r>
    </w:p>
    <w:p w:rsidR="00C53A32" w:rsidRDefault="00C53A32" w:rsidP="00C53A32">
      <w:pPr>
        <w:widowControl w:val="0"/>
        <w:ind w:firstLine="708"/>
        <w:jc w:val="both"/>
      </w:pPr>
      <w:r>
        <w:rPr>
          <w:sz w:val="28"/>
          <w:szCs w:val="28"/>
        </w:rPr>
        <w:t>Размещение объектов капитального строительства, предназначенных для оказания ветеринарных услуг без содержания животных;</w:t>
      </w:r>
    </w:p>
    <w:p w:rsidR="00C53A32" w:rsidRDefault="00C53A32" w:rsidP="00C53A32">
      <w:pPr>
        <w:widowControl w:val="0"/>
      </w:pPr>
      <w:r>
        <w:rPr>
          <w:b/>
          <w:sz w:val="28"/>
          <w:szCs w:val="28"/>
        </w:rPr>
        <w:t>Хранение автотранспорта (2.7.1)</w:t>
      </w:r>
    </w:p>
    <w:p w:rsidR="00C53A32" w:rsidRDefault="00C53A32" w:rsidP="00C7033A">
      <w:pPr>
        <w:widowControl w:val="0"/>
        <w:ind w:firstLine="708"/>
        <w:jc w:val="both"/>
      </w:pPr>
      <w:r>
        <w:rPr>
          <w:sz w:val="28"/>
          <w:szCs w:val="28"/>
        </w:rPr>
        <w:t>Размещение отдельно стоящих и пристроенных гаражей, в том числе подземных, предназначенных для хранения автотр</w:t>
      </w:r>
      <w:r w:rsidR="00C7033A">
        <w:rPr>
          <w:sz w:val="28"/>
          <w:szCs w:val="28"/>
        </w:rPr>
        <w:t>анспорта, в том числе с разделе</w:t>
      </w:r>
      <w:r>
        <w:rPr>
          <w:sz w:val="28"/>
          <w:szCs w:val="28"/>
        </w:rPr>
        <w:t xml:space="preserve">нием на </w:t>
      </w:r>
      <w:proofErr w:type="spellStart"/>
      <w:r>
        <w:rPr>
          <w:sz w:val="28"/>
          <w:szCs w:val="28"/>
        </w:rPr>
        <w:t>машино-места</w:t>
      </w:r>
      <w:proofErr w:type="spellEnd"/>
      <w:r>
        <w:rPr>
          <w:sz w:val="28"/>
          <w:szCs w:val="28"/>
        </w:rPr>
        <w:t xml:space="preserve">, за исключением гаражей, размещение которых </w:t>
      </w:r>
    </w:p>
    <w:p w:rsidR="00C53A32" w:rsidRDefault="00C53A32" w:rsidP="00C53A32">
      <w:pPr>
        <w:widowControl w:val="0"/>
        <w:jc w:val="both"/>
      </w:pPr>
      <w:r>
        <w:rPr>
          <w:sz w:val="28"/>
          <w:szCs w:val="28"/>
        </w:rPr>
        <w:t xml:space="preserve">предусмотрено содержанием вида разрешенного использования с </w:t>
      </w:r>
      <w:hyperlink w:anchor="P382" w:history="1">
        <w:r>
          <w:rPr>
            <w:rStyle w:val="a6"/>
            <w:color w:val="000000"/>
            <w:sz w:val="28"/>
            <w:szCs w:val="28"/>
          </w:rPr>
          <w:t>кодом 4.9</w:t>
        </w:r>
      </w:hyperlink>
      <w:r>
        <w:rPr>
          <w:rStyle w:val="WW--"/>
          <w:color w:val="000000"/>
          <w:sz w:val="28"/>
          <w:szCs w:val="28"/>
        </w:rPr>
        <w:t>.</w:t>
      </w:r>
    </w:p>
    <w:p w:rsidR="00C53A32" w:rsidRDefault="00C53A32" w:rsidP="00C53A32">
      <w:pPr>
        <w:widowControl w:val="0"/>
      </w:pPr>
      <w:r>
        <w:rPr>
          <w:b/>
          <w:sz w:val="28"/>
          <w:szCs w:val="28"/>
        </w:rPr>
        <w:t>Обеспечение дорожного отдыха (код 4.9.1.2)</w:t>
      </w:r>
    </w:p>
    <w:p w:rsidR="00C53A32" w:rsidRDefault="00C53A32" w:rsidP="00C53A32">
      <w:pPr>
        <w:widowControl w:val="0"/>
        <w:ind w:firstLine="708"/>
        <w:jc w:val="both"/>
      </w:pPr>
      <w:r>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C53A32" w:rsidRDefault="00C53A32" w:rsidP="00C53A32">
      <w:pPr>
        <w:widowControl w:val="0"/>
        <w:jc w:val="both"/>
      </w:pPr>
      <w:r>
        <w:rPr>
          <w:b/>
          <w:sz w:val="28"/>
          <w:szCs w:val="28"/>
        </w:rPr>
        <w:t>Предоставление коммунальных услуг (3.1.1)</w:t>
      </w:r>
    </w:p>
    <w:p w:rsidR="00C53A32" w:rsidRDefault="00C53A32" w:rsidP="00C53A32">
      <w:pPr>
        <w:widowControl w:val="0"/>
        <w:ind w:firstLine="709"/>
        <w:jc w:val="both"/>
      </w:pPr>
      <w:proofErr w:type="gramStart"/>
      <w:r>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53A32" w:rsidRDefault="00C53A32" w:rsidP="00C53A32">
      <w:pPr>
        <w:widowControl w:val="0"/>
        <w:jc w:val="both"/>
      </w:pPr>
      <w:r>
        <w:rPr>
          <w:b/>
          <w:sz w:val="28"/>
          <w:szCs w:val="28"/>
        </w:rPr>
        <w:t>Административные здания организаций, обеспечивающих предоставление коммунальных услуг (код 3.1.2</w:t>
      </w:r>
      <w:r>
        <w:rPr>
          <w:sz w:val="28"/>
          <w:szCs w:val="28"/>
        </w:rPr>
        <w:t>)</w:t>
      </w:r>
    </w:p>
    <w:p w:rsidR="00C53A32" w:rsidRDefault="00C53A32" w:rsidP="00C53A32">
      <w:pPr>
        <w:widowControl w:val="0"/>
        <w:ind w:firstLine="709"/>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C53A32" w:rsidRDefault="00C53A32" w:rsidP="00C53A32">
      <w:pPr>
        <w:widowControl w:val="0"/>
      </w:pPr>
      <w:r>
        <w:rPr>
          <w:b/>
          <w:sz w:val="28"/>
          <w:szCs w:val="28"/>
        </w:rPr>
        <w:t>Обеспечение занятий спортом в помещениях (код 5.1.2)</w:t>
      </w:r>
    </w:p>
    <w:p w:rsidR="00C53A32" w:rsidRDefault="00C53A32" w:rsidP="00C53A32">
      <w:pPr>
        <w:widowControl w:val="0"/>
        <w:ind w:firstLine="851"/>
        <w:jc w:val="both"/>
      </w:pPr>
      <w:r>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C53A32" w:rsidRDefault="00C53A32" w:rsidP="00C53A32">
      <w:pPr>
        <w:widowControl w:val="0"/>
        <w:jc w:val="both"/>
      </w:pPr>
      <w:r>
        <w:rPr>
          <w:b/>
          <w:sz w:val="28"/>
          <w:szCs w:val="28"/>
        </w:rPr>
        <w:t>Площадки для занятий спортом (5.1.3)</w:t>
      </w:r>
    </w:p>
    <w:p w:rsidR="00C53A32" w:rsidRDefault="00C53A32" w:rsidP="00C53A32">
      <w:pPr>
        <w:widowControl w:val="0"/>
        <w:ind w:firstLine="851"/>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53A32" w:rsidRDefault="00C53A32" w:rsidP="00C53A32">
      <w:pPr>
        <w:widowControl w:val="0"/>
        <w:ind w:firstLine="709"/>
        <w:jc w:val="both"/>
        <w:rPr>
          <w:sz w:val="28"/>
          <w:szCs w:val="28"/>
        </w:rPr>
      </w:pPr>
    </w:p>
    <w:p w:rsidR="00C53A32" w:rsidRDefault="00C53A32" w:rsidP="00C53A32">
      <w:pPr>
        <w:widowControl w:val="0"/>
        <w:jc w:val="center"/>
        <w:rPr>
          <w:sz w:val="28"/>
          <w:szCs w:val="28"/>
        </w:rPr>
      </w:pPr>
    </w:p>
    <w:p w:rsidR="00C53A32" w:rsidRDefault="00C53A32" w:rsidP="00C53A32">
      <w:pPr>
        <w:widowControl w:val="0"/>
        <w:jc w:val="center"/>
      </w:pPr>
      <w:r>
        <w:rPr>
          <w:sz w:val="28"/>
        </w:rPr>
        <w:lastRenderedPageBreak/>
        <w:t>ВСПОМОГАТЕЛЬНЫЕ ВИДЫ РАЗРЕШЕННОГО ИСПОЛЬЗОВАНИЯ ЗЕМЕЛЬНЫХ УЧАСТКОВ: не установлены.</w:t>
      </w:r>
    </w:p>
    <w:p w:rsidR="00C53A32" w:rsidRDefault="00C53A32" w:rsidP="00C53A32">
      <w:pPr>
        <w:widowControl w:val="0"/>
        <w:tabs>
          <w:tab w:val="left" w:pos="0"/>
          <w:tab w:val="left" w:pos="1134"/>
        </w:tabs>
        <w:jc w:val="center"/>
      </w:pPr>
      <w:r>
        <w:rPr>
          <w:sz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53A32" w:rsidRDefault="00C53A32" w:rsidP="00C53A32">
      <w:pPr>
        <w:widowControl w:val="0"/>
        <w:tabs>
          <w:tab w:val="left" w:pos="0"/>
          <w:tab w:val="left" w:pos="1134"/>
        </w:tabs>
        <w:jc w:val="center"/>
        <w:rPr>
          <w:sz w:val="32"/>
          <w:szCs w:val="28"/>
        </w:rPr>
      </w:pPr>
    </w:p>
    <w:p w:rsidR="00C53A32" w:rsidRDefault="00C53A32" w:rsidP="00C53A32">
      <w:pPr>
        <w:widowControl w:val="0"/>
        <w:tabs>
          <w:tab w:val="left" w:pos="0"/>
          <w:tab w:val="left" w:pos="1134"/>
        </w:tabs>
        <w:jc w:val="right"/>
      </w:pPr>
      <w:r>
        <w:rPr>
          <w:sz w:val="28"/>
        </w:rPr>
        <w:t>Таблица 1</w:t>
      </w:r>
    </w:p>
    <w:p w:rsidR="00C53A32" w:rsidRDefault="00C53A32" w:rsidP="00C53A32">
      <w:pPr>
        <w:widowControl w:val="0"/>
        <w:tabs>
          <w:tab w:val="left" w:pos="0"/>
          <w:tab w:val="left" w:pos="1134"/>
        </w:tabs>
        <w:jc w:val="right"/>
        <w:rPr>
          <w:sz w:val="32"/>
          <w:szCs w:val="28"/>
        </w:rPr>
      </w:pPr>
    </w:p>
    <w:tbl>
      <w:tblPr>
        <w:tblW w:w="9725" w:type="dxa"/>
        <w:tblInd w:w="55" w:type="dxa"/>
        <w:tblLayout w:type="fixed"/>
        <w:tblLook w:val="0000"/>
      </w:tblPr>
      <w:tblGrid>
        <w:gridCol w:w="2563"/>
        <w:gridCol w:w="2690"/>
        <w:gridCol w:w="2096"/>
        <w:gridCol w:w="2376"/>
      </w:tblGrid>
      <w:tr w:rsidR="00C53A32" w:rsidTr="007C6D02">
        <w:trPr>
          <w:trHeight w:val="265"/>
          <w:tblHeader/>
        </w:trPr>
        <w:tc>
          <w:tcPr>
            <w:tcW w:w="256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Вид разрешенного использования</w:t>
            </w:r>
          </w:p>
        </w:tc>
        <w:tc>
          <w:tcPr>
            <w:tcW w:w="269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w:t>
            </w:r>
          </w:p>
        </w:tc>
        <w:tc>
          <w:tcPr>
            <w:tcW w:w="209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Предельное количество этажей/ предельная высота зданий, строений, сооружений</w:t>
            </w:r>
          </w:p>
        </w:tc>
      </w:tr>
      <w:tr w:rsidR="00C53A32" w:rsidTr="007C6D02">
        <w:trPr>
          <w:cantSplit/>
          <w:trHeight w:val="275"/>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Амбулаторно-поликлиническое обслуживание</w:t>
            </w: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p w:rsidR="00C53A32" w:rsidRDefault="00C53A32" w:rsidP="00756185">
            <w:pPr>
              <w:widowControl w:val="0"/>
              <w:jc w:val="center"/>
            </w:pPr>
          </w:p>
          <w:p w:rsidR="00C53A32" w:rsidRDefault="00C53A32" w:rsidP="00756185">
            <w:pPr>
              <w:widowControl w:val="0"/>
              <w:jc w:val="center"/>
            </w:pPr>
            <w:r>
              <w:t>10/10000, а также определяется</w:t>
            </w:r>
          </w:p>
          <w:p w:rsidR="00C53A32" w:rsidRDefault="00C53A32" w:rsidP="00756185">
            <w:pPr>
              <w:widowControl w:val="0"/>
              <w:jc w:val="center"/>
            </w:pPr>
            <w:r>
              <w:t xml:space="preserve"> по заданию  на проектирование</w:t>
            </w:r>
          </w:p>
          <w:p w:rsidR="00C53A32" w:rsidRDefault="00C53A32" w:rsidP="00756185">
            <w:pPr>
              <w:widowControl w:val="0"/>
              <w:jc w:val="center"/>
            </w:pP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jc w:val="center"/>
            </w:pPr>
          </w:p>
          <w:p w:rsidR="00C53A32" w:rsidRDefault="00C53A32" w:rsidP="00756185">
            <w:pPr>
              <w:widowControl w:val="0"/>
            </w:pPr>
          </w:p>
          <w:p w:rsidR="00C53A32" w:rsidRDefault="00C53A32" w:rsidP="00756185">
            <w:pPr>
              <w:widowControl w:val="0"/>
              <w:jc w:val="center"/>
            </w:pPr>
          </w:p>
          <w:p w:rsidR="00C53A32" w:rsidRDefault="00C53A32" w:rsidP="00756185">
            <w:pPr>
              <w:widowControl w:val="0"/>
              <w:jc w:val="center"/>
            </w:pPr>
            <w:r>
              <w:t>40-50</w:t>
            </w:r>
          </w:p>
          <w:p w:rsidR="00C53A32" w:rsidRDefault="00C53A32" w:rsidP="00756185">
            <w:pPr>
              <w:widowControl w:val="0"/>
              <w:jc w:val="center"/>
            </w:pP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jc w:val="center"/>
            </w:pPr>
          </w:p>
          <w:p w:rsidR="00C53A32" w:rsidRDefault="00C53A32" w:rsidP="00756185">
            <w:pPr>
              <w:widowControl w:val="0"/>
              <w:jc w:val="center"/>
            </w:pPr>
          </w:p>
          <w:p w:rsidR="00C53A32" w:rsidRDefault="00C53A32" w:rsidP="00756185">
            <w:pPr>
              <w:widowControl w:val="0"/>
              <w:jc w:val="center"/>
            </w:pPr>
          </w:p>
          <w:p w:rsidR="00C53A32" w:rsidRDefault="00C53A32" w:rsidP="00756185">
            <w:pPr>
              <w:widowControl w:val="0"/>
              <w:jc w:val="center"/>
            </w:pPr>
            <w:r>
              <w:t>3/12</w:t>
            </w:r>
          </w:p>
          <w:p w:rsidR="00C53A32" w:rsidRDefault="00C53A32" w:rsidP="00756185">
            <w:pPr>
              <w:widowControl w:val="0"/>
              <w:jc w:val="center"/>
            </w:pPr>
          </w:p>
        </w:tc>
      </w:tr>
      <w:tr w:rsidR="00C53A32" w:rsidTr="007C6D02">
        <w:trPr>
          <w:cantSplit/>
          <w:trHeight w:val="275"/>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Стационарное медицинское обслуживание</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275"/>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rPr>
                <w:sz w:val="22"/>
                <w:szCs w:val="22"/>
              </w:rPr>
              <w:t>Оказание социальной помощи населению</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275"/>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Оказание услуг связи</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Бытовое обслуживание</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Общественное питание</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Амбулаторное ветеринарное обслуживание</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Объекты культурно-досуговой деятельности</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Государственное  управление</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Деловое управление</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Банковская и страховая деятельность</w:t>
            </w: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Гостиничное обслуживание</w:t>
            </w:r>
          </w:p>
        </w:tc>
        <w:tc>
          <w:tcPr>
            <w:tcW w:w="2690" w:type="dxa"/>
            <w:vMerge w:val="restart"/>
            <w:tcBorders>
              <w:top w:val="single" w:sz="4" w:space="0" w:color="000000"/>
              <w:left w:val="single" w:sz="4" w:space="0" w:color="000000"/>
            </w:tcBorders>
            <w:shd w:val="clear" w:color="auto" w:fill="auto"/>
          </w:tcPr>
          <w:p w:rsidR="00C53A32" w:rsidRDefault="00C53A32" w:rsidP="00756185">
            <w:pPr>
              <w:widowControl w:val="0"/>
              <w:jc w:val="center"/>
            </w:pPr>
            <w:r>
              <w:t>10/10000, а также определяется</w:t>
            </w:r>
          </w:p>
          <w:p w:rsidR="00C53A32" w:rsidRDefault="00C53A32" w:rsidP="00756185">
            <w:pPr>
              <w:widowControl w:val="0"/>
              <w:jc w:val="center"/>
            </w:pPr>
            <w:r>
              <w:t xml:space="preserve"> по заданию  на проектирование</w:t>
            </w:r>
          </w:p>
          <w:p w:rsidR="00C53A32" w:rsidRDefault="00C53A32" w:rsidP="00756185">
            <w:pPr>
              <w:widowControl w:val="0"/>
              <w:jc w:val="center"/>
            </w:pPr>
          </w:p>
        </w:tc>
        <w:tc>
          <w:tcPr>
            <w:tcW w:w="2096" w:type="dxa"/>
            <w:vMerge w:val="restart"/>
            <w:tcBorders>
              <w:top w:val="single" w:sz="4" w:space="0" w:color="000000"/>
              <w:left w:val="single" w:sz="4" w:space="0" w:color="000000"/>
            </w:tcBorders>
            <w:shd w:val="clear" w:color="auto" w:fill="auto"/>
          </w:tcPr>
          <w:p w:rsidR="00C53A32" w:rsidRDefault="00C53A32" w:rsidP="00756185">
            <w:pPr>
              <w:widowControl w:val="0"/>
              <w:snapToGrid w:val="0"/>
              <w:jc w:val="center"/>
            </w:pPr>
          </w:p>
          <w:p w:rsidR="00C53A32" w:rsidRDefault="00C53A32" w:rsidP="00756185">
            <w:pPr>
              <w:widowControl w:val="0"/>
            </w:pPr>
          </w:p>
          <w:p w:rsidR="00C53A32" w:rsidRDefault="00C53A32" w:rsidP="00756185">
            <w:pPr>
              <w:widowControl w:val="0"/>
              <w:jc w:val="center"/>
            </w:pPr>
          </w:p>
          <w:p w:rsidR="00C53A32" w:rsidRDefault="00C53A32" w:rsidP="00756185">
            <w:pPr>
              <w:widowControl w:val="0"/>
              <w:jc w:val="center"/>
            </w:pPr>
            <w:r>
              <w:t>40-50</w:t>
            </w:r>
          </w:p>
          <w:p w:rsidR="00C53A32" w:rsidRDefault="00C53A32" w:rsidP="00756185">
            <w:pPr>
              <w:widowControl w:val="0"/>
              <w:jc w:val="center"/>
            </w:pPr>
          </w:p>
        </w:tc>
        <w:tc>
          <w:tcPr>
            <w:tcW w:w="2376" w:type="dxa"/>
            <w:vMerge w:val="restart"/>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jc w:val="center"/>
            </w:pPr>
          </w:p>
          <w:p w:rsidR="00C53A32" w:rsidRDefault="00C53A32" w:rsidP="00756185">
            <w:pPr>
              <w:widowControl w:val="0"/>
              <w:jc w:val="center"/>
            </w:pPr>
          </w:p>
          <w:p w:rsidR="00C53A32" w:rsidRDefault="00C53A32" w:rsidP="00756185">
            <w:pPr>
              <w:widowControl w:val="0"/>
              <w:jc w:val="center"/>
            </w:pPr>
          </w:p>
          <w:p w:rsidR="00C53A32" w:rsidRDefault="00C53A32" w:rsidP="00756185">
            <w:pPr>
              <w:widowControl w:val="0"/>
              <w:jc w:val="center"/>
            </w:pPr>
            <w:r>
              <w:t>3/12</w:t>
            </w:r>
          </w:p>
          <w:p w:rsidR="00C53A32" w:rsidRDefault="00C53A32" w:rsidP="00756185">
            <w:pPr>
              <w:widowControl w:val="0"/>
              <w:jc w:val="center"/>
            </w:pPr>
          </w:p>
        </w:tc>
      </w:tr>
      <w:tr w:rsidR="00C53A32" w:rsidTr="007C6D02">
        <w:trPr>
          <w:cantSplit/>
          <w:trHeight w:val="11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Магазины</w:t>
            </w:r>
          </w:p>
        </w:tc>
        <w:tc>
          <w:tcPr>
            <w:tcW w:w="2690" w:type="dxa"/>
            <w:vMerge/>
            <w:tcBorders>
              <w:top w:val="single" w:sz="4" w:space="0" w:color="000000"/>
              <w:left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tcBorders>
            <w:shd w:val="clear" w:color="auto" w:fill="auto"/>
          </w:tcPr>
          <w:p w:rsidR="00C53A32" w:rsidRDefault="00C53A32" w:rsidP="00756185">
            <w:pPr>
              <w:widowControl w:val="0"/>
              <w:snapToGrid w:val="0"/>
            </w:pPr>
          </w:p>
        </w:tc>
        <w:tc>
          <w:tcPr>
            <w:tcW w:w="2376" w:type="dxa"/>
            <w:vMerge/>
            <w:tcBorders>
              <w:top w:val="single" w:sz="4" w:space="0" w:color="000000"/>
              <w:left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cantSplit/>
          <w:trHeight w:val="11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Рынки</w:t>
            </w:r>
          </w:p>
        </w:tc>
        <w:tc>
          <w:tcPr>
            <w:tcW w:w="2690" w:type="dxa"/>
            <w:tcBorders>
              <w:left w:val="single" w:sz="4" w:space="0" w:color="000000"/>
            </w:tcBorders>
            <w:shd w:val="clear" w:color="auto" w:fill="auto"/>
          </w:tcPr>
          <w:p w:rsidR="00C53A32" w:rsidRDefault="00C53A32" w:rsidP="00756185">
            <w:pPr>
              <w:spacing w:line="200" w:lineRule="atLeast"/>
              <w:ind w:left="-108"/>
              <w:jc w:val="center"/>
            </w:pPr>
            <w:r>
              <w:t>10/15000,</w:t>
            </w:r>
            <w:r>
              <w:rPr>
                <w:color w:val="000000"/>
              </w:rPr>
              <w:t xml:space="preserve"> а также определяется по заданию  на проектирование</w:t>
            </w:r>
          </w:p>
        </w:tc>
        <w:tc>
          <w:tcPr>
            <w:tcW w:w="2096" w:type="dxa"/>
            <w:tcBorders>
              <w:left w:val="single" w:sz="4" w:space="0" w:color="000000"/>
            </w:tcBorders>
            <w:shd w:val="clear" w:color="auto" w:fill="FFFFFF"/>
          </w:tcPr>
          <w:p w:rsidR="00C53A32" w:rsidRDefault="00C53A32" w:rsidP="00756185">
            <w:pPr>
              <w:spacing w:line="200" w:lineRule="atLeast"/>
              <w:ind w:left="-69" w:right="-80"/>
              <w:jc w:val="center"/>
            </w:pPr>
            <w:r>
              <w:t>60</w:t>
            </w:r>
          </w:p>
        </w:tc>
        <w:tc>
          <w:tcPr>
            <w:tcW w:w="2376" w:type="dxa"/>
            <w:tcBorders>
              <w:left w:val="single" w:sz="4" w:space="0" w:color="000000"/>
              <w:right w:val="single" w:sz="4" w:space="0" w:color="000000"/>
            </w:tcBorders>
            <w:shd w:val="clear" w:color="auto" w:fill="auto"/>
          </w:tcPr>
          <w:p w:rsidR="00C53A32" w:rsidRDefault="00C53A32" w:rsidP="00756185">
            <w:pPr>
              <w:spacing w:line="200" w:lineRule="atLeast"/>
              <w:jc w:val="center"/>
            </w:pPr>
            <w:r>
              <w:t>-/12</w:t>
            </w:r>
          </w:p>
        </w:tc>
      </w:tr>
      <w:tr w:rsidR="00C53A32" w:rsidTr="007C6D02">
        <w:trPr>
          <w:trHeight w:val="11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Осуществление религиозных обрядов</w:t>
            </w:r>
          </w:p>
        </w:tc>
        <w:tc>
          <w:tcPr>
            <w:tcW w:w="2690"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 xml:space="preserve">300/2800 или определятся по </w:t>
            </w:r>
            <w:r>
              <w:lastRenderedPageBreak/>
              <w:t>заданию на проектирование</w:t>
            </w:r>
          </w:p>
        </w:tc>
        <w:tc>
          <w:tcPr>
            <w:tcW w:w="2096" w:type="dxa"/>
            <w:tcBorders>
              <w:top w:val="single" w:sz="4" w:space="0" w:color="000000"/>
              <w:left w:val="single" w:sz="4" w:space="0" w:color="000000"/>
              <w:bottom w:val="single" w:sz="4" w:space="0" w:color="000000"/>
            </w:tcBorders>
            <w:shd w:val="clear" w:color="auto" w:fill="FFFFFF"/>
          </w:tcPr>
          <w:p w:rsidR="00C53A32" w:rsidRDefault="00C53A32" w:rsidP="00756185">
            <w:pPr>
              <w:widowControl w:val="0"/>
              <w:jc w:val="center"/>
            </w:pPr>
            <w:r>
              <w:lastRenderedPageBreak/>
              <w:t>40-50</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pPr>
            <w:r>
              <w:t>4/30</w:t>
            </w:r>
          </w:p>
        </w:tc>
      </w:tr>
      <w:tr w:rsidR="00C53A32" w:rsidTr="007C6D02">
        <w:trPr>
          <w:trHeight w:val="11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lastRenderedPageBreak/>
              <w:t>Предоставление коммунальных услуг</w:t>
            </w:r>
          </w:p>
        </w:tc>
        <w:tc>
          <w:tcPr>
            <w:tcW w:w="2690"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-для объектов коммунального обслуживания- 10/10000</w:t>
            </w:r>
          </w:p>
          <w:p w:rsidR="00C53A32" w:rsidRDefault="00C53A32" w:rsidP="00756185">
            <w:pPr>
              <w:widowControl w:val="0"/>
              <w:jc w:val="center"/>
            </w:pPr>
            <w:r>
              <w:t>-для  объектов инженерного обеспечения и объектов вспомогательного инженерного назначения от 1 кв.м.</w:t>
            </w:r>
          </w:p>
        </w:tc>
        <w:tc>
          <w:tcPr>
            <w:tcW w:w="2096"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p w:rsidR="00C53A32" w:rsidRDefault="00C53A32" w:rsidP="00756185">
            <w:pPr>
              <w:widowControl w:val="0"/>
              <w:jc w:val="center"/>
            </w:pPr>
            <w:r>
              <w:t>80</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p w:rsidR="00C53A32" w:rsidRDefault="00C53A32" w:rsidP="00756185">
            <w:pPr>
              <w:widowControl w:val="0"/>
            </w:pPr>
            <w:r>
              <w:t>3/12</w:t>
            </w:r>
          </w:p>
        </w:tc>
      </w:tr>
      <w:tr w:rsidR="00C53A32" w:rsidTr="007C6D02">
        <w:trPr>
          <w:trHeight w:val="11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rPr>
                <w:sz w:val="22"/>
                <w:szCs w:val="22"/>
              </w:rPr>
              <w:t>Административные здания организаций, обеспечивающих предоставление коммунальных услуг</w:t>
            </w:r>
          </w:p>
        </w:tc>
        <w:tc>
          <w:tcPr>
            <w:tcW w:w="2690"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trHeight w:val="11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Дошкольное, начальное и среднее общее образование</w:t>
            </w:r>
          </w:p>
        </w:tc>
        <w:tc>
          <w:tcPr>
            <w:tcW w:w="2690"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50</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дошкольное 2, начальное и среднее образование 4</w:t>
            </w:r>
          </w:p>
        </w:tc>
      </w:tr>
      <w:tr w:rsidR="00C53A32" w:rsidTr="007C6D02">
        <w:trPr>
          <w:trHeight w:val="539"/>
        </w:trPr>
        <w:tc>
          <w:tcPr>
            <w:tcW w:w="2563" w:type="dxa"/>
            <w:tcBorders>
              <w:top w:val="single" w:sz="4" w:space="0" w:color="000000"/>
              <w:left w:val="single" w:sz="4" w:space="0" w:color="000000"/>
            </w:tcBorders>
            <w:shd w:val="clear" w:color="auto" w:fill="auto"/>
          </w:tcPr>
          <w:p w:rsidR="00C53A32" w:rsidRDefault="00C53A32" w:rsidP="00756185">
            <w:pPr>
              <w:widowControl w:val="0"/>
              <w:jc w:val="center"/>
            </w:pPr>
            <w:r>
              <w:t xml:space="preserve">Хранение автотранспорта </w:t>
            </w:r>
          </w:p>
        </w:tc>
        <w:tc>
          <w:tcPr>
            <w:tcW w:w="2690"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108"/>
              <w:jc w:val="center"/>
            </w:pPr>
            <w:r>
              <w:rPr>
                <w:color w:val="000000"/>
              </w:rPr>
              <w:t>24/-</w:t>
            </w:r>
          </w:p>
        </w:tc>
        <w:tc>
          <w:tcPr>
            <w:tcW w:w="2096" w:type="dxa"/>
            <w:vMerge w:val="restart"/>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69" w:right="-80"/>
              <w:jc w:val="center"/>
            </w:pPr>
            <w:r>
              <w:rPr>
                <w:color w:val="000000"/>
              </w:rPr>
              <w:t>80</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jc w:val="center"/>
            </w:pPr>
            <w:r>
              <w:rPr>
                <w:color w:val="000000"/>
              </w:rPr>
              <w:t>1/-</w:t>
            </w:r>
          </w:p>
        </w:tc>
      </w:tr>
      <w:tr w:rsidR="00C53A32" w:rsidTr="007C6D02">
        <w:trPr>
          <w:trHeight w:val="149"/>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Обеспечение дорожного отдыха</w:t>
            </w:r>
          </w:p>
        </w:tc>
        <w:tc>
          <w:tcPr>
            <w:tcW w:w="2690"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auto"/>
          </w:tcPr>
          <w:p w:rsidR="00C53A32" w:rsidRDefault="00C53A32" w:rsidP="00756185">
            <w:pPr>
              <w:widowControl w:val="0"/>
              <w:snapToGrid w:val="0"/>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C6D02">
        <w:trPr>
          <w:trHeight w:val="149"/>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90" w:right="-108"/>
              <w:jc w:val="center"/>
            </w:pPr>
            <w:r>
              <w:rPr>
                <w:sz w:val="22"/>
                <w:szCs w:val="28"/>
              </w:rPr>
              <w:t>Для индивидуального жилищного строительство</w:t>
            </w:r>
          </w:p>
        </w:tc>
        <w:tc>
          <w:tcPr>
            <w:tcW w:w="2690"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108"/>
              <w:jc w:val="center"/>
            </w:pPr>
            <w:r>
              <w:rPr>
                <w:sz w:val="22"/>
                <w:szCs w:val="28"/>
              </w:rPr>
              <w:t>600/3000</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69" w:right="-80"/>
              <w:jc w:val="center"/>
            </w:pPr>
            <w:r>
              <w:rPr>
                <w:sz w:val="22"/>
                <w:szCs w:val="28"/>
              </w:rPr>
              <w:t>60</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jc w:val="center"/>
            </w:pPr>
            <w:r>
              <w:rPr>
                <w:sz w:val="22"/>
                <w:szCs w:val="28"/>
              </w:rPr>
              <w:t>3/12</w:t>
            </w:r>
          </w:p>
        </w:tc>
      </w:tr>
      <w:tr w:rsidR="00C53A32" w:rsidTr="007C6D02">
        <w:trPr>
          <w:trHeight w:val="149"/>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90" w:right="-108"/>
              <w:jc w:val="center"/>
            </w:pPr>
            <w:r>
              <w:rPr>
                <w:szCs w:val="28"/>
              </w:rPr>
              <w:t>Для ведения личного подсобного хозяйства</w:t>
            </w:r>
          </w:p>
        </w:tc>
        <w:tc>
          <w:tcPr>
            <w:tcW w:w="2690"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108"/>
              <w:jc w:val="center"/>
            </w:pPr>
            <w:r>
              <w:rPr>
                <w:szCs w:val="28"/>
              </w:rPr>
              <w:t>600/6000</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69" w:right="-80"/>
              <w:jc w:val="center"/>
            </w:pPr>
            <w:r>
              <w:rPr>
                <w:szCs w:val="28"/>
              </w:rPr>
              <w:t>-для ИЖС-60;</w:t>
            </w:r>
          </w:p>
          <w:p w:rsidR="00C53A32" w:rsidRDefault="00C53A32" w:rsidP="00756185">
            <w:pPr>
              <w:spacing w:line="200" w:lineRule="atLeast"/>
              <w:ind w:left="-69" w:right="-80"/>
              <w:jc w:val="center"/>
            </w:pPr>
            <w:r>
              <w:rPr>
                <w:szCs w:val="28"/>
              </w:rPr>
              <w:t>-для иных объектов -50</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jc w:val="center"/>
            </w:pPr>
            <w:r>
              <w:rPr>
                <w:szCs w:val="28"/>
              </w:rPr>
              <w:t>3/12</w:t>
            </w:r>
          </w:p>
        </w:tc>
      </w:tr>
      <w:tr w:rsidR="00C53A32" w:rsidTr="007C6D02">
        <w:trPr>
          <w:trHeight w:val="474"/>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Улично-дорожная сеть</w:t>
            </w:r>
          </w:p>
          <w:p w:rsidR="00C53A32" w:rsidRDefault="00C53A32" w:rsidP="00756185">
            <w:pPr>
              <w:widowControl w:val="0"/>
              <w:jc w:val="center"/>
            </w:pPr>
            <w:r>
              <w:t>Благоустройство территории</w:t>
            </w:r>
          </w:p>
        </w:tc>
        <w:tc>
          <w:tcPr>
            <w:tcW w:w="2690"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pPr>
            <w:r>
              <w:t>Регламенты не распространяются</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Регламенты не распространяются</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Регламенты не распространяются</w:t>
            </w:r>
          </w:p>
        </w:tc>
      </w:tr>
      <w:tr w:rsidR="00C53A32" w:rsidTr="007C6D02">
        <w:trPr>
          <w:trHeight w:val="780"/>
        </w:trPr>
        <w:tc>
          <w:tcPr>
            <w:tcW w:w="256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Обеспечение занятий спортом в помещениях</w:t>
            </w:r>
          </w:p>
          <w:p w:rsidR="00C53A32" w:rsidRDefault="00C53A32" w:rsidP="00756185">
            <w:pPr>
              <w:widowControl w:val="0"/>
              <w:jc w:val="center"/>
            </w:pPr>
            <w:r>
              <w:t>Площадки для занятий спортом</w:t>
            </w:r>
          </w:p>
        </w:tc>
        <w:tc>
          <w:tcPr>
            <w:tcW w:w="2690" w:type="dxa"/>
            <w:tcBorders>
              <w:top w:val="single" w:sz="4" w:space="0" w:color="000000"/>
              <w:left w:val="single" w:sz="4" w:space="0" w:color="000000"/>
              <w:bottom w:val="single" w:sz="4" w:space="0" w:color="000000"/>
            </w:tcBorders>
            <w:shd w:val="clear" w:color="auto" w:fill="auto"/>
          </w:tcPr>
          <w:p w:rsidR="00C53A32" w:rsidRDefault="00C53A32" w:rsidP="00756185">
            <w:pPr>
              <w:pStyle w:val="aff"/>
              <w:snapToGrid w:val="0"/>
              <w:jc w:val="left"/>
            </w:pPr>
            <w:r>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60</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1/25</w:t>
            </w:r>
          </w:p>
        </w:tc>
      </w:tr>
    </w:tbl>
    <w:p w:rsidR="00C53A32" w:rsidRDefault="00C53A32" w:rsidP="00C53A32">
      <w:pPr>
        <w:widowControl w:val="0"/>
        <w:tabs>
          <w:tab w:val="left" w:pos="993"/>
        </w:tabs>
        <w:jc w:val="right"/>
      </w:pPr>
      <w:r>
        <w:t>Таблица 2</w:t>
      </w:r>
    </w:p>
    <w:tbl>
      <w:tblPr>
        <w:tblW w:w="0" w:type="auto"/>
        <w:tblInd w:w="108" w:type="dxa"/>
        <w:tblLayout w:type="fixed"/>
        <w:tblLook w:val="0000"/>
      </w:tblPr>
      <w:tblGrid>
        <w:gridCol w:w="1899"/>
        <w:gridCol w:w="2803"/>
        <w:gridCol w:w="961"/>
        <w:gridCol w:w="4017"/>
      </w:tblGrid>
      <w:tr w:rsidR="00C53A32" w:rsidTr="00756185">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proofErr w:type="spellStart"/>
            <w:r>
              <w:t>Min</w:t>
            </w:r>
            <w:proofErr w:type="spellEnd"/>
            <w:r>
              <w:t xml:space="preserve"> отступ, м</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C53A32" w:rsidTr="00756185">
        <w:trPr>
          <w:cantSplit/>
          <w:trHeight w:val="894"/>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lastRenderedPageBreak/>
              <w:t>Красная линия улиц*</w:t>
            </w:r>
            <w:r>
              <w:rPr>
                <w:vertAlign w:val="superscript"/>
              </w:rPr>
              <w:t>1</w:t>
            </w: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основное,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ind w:firstLine="284"/>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объектов образования и просвещения</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10</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ind w:firstLine="284"/>
            </w:pPr>
          </w:p>
        </w:tc>
      </w:tr>
      <w:tr w:rsidR="00C53A32" w:rsidTr="00756185">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Граница соседнего участка</w:t>
            </w:r>
          </w:p>
          <w:p w:rsidR="00C53A32" w:rsidRDefault="00C53A32" w:rsidP="00756185">
            <w:pPr>
              <w:widowControl w:val="0"/>
              <w:tabs>
                <w:tab w:val="left" w:pos="993"/>
              </w:tabs>
              <w:jc w:val="center"/>
              <w:rPr>
                <w:highlight w:val="yellow"/>
              </w:rPr>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объектов образования и просвещения</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5</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ind w:firstLine="284"/>
              <w:rPr>
                <w:highlight w:val="yellow"/>
              </w:rPr>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основное строение, сооружение</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3*</w:t>
            </w:r>
            <w:r>
              <w:rPr>
                <w:vertAlign w:val="superscript"/>
              </w:rPr>
              <w:t>2</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snapToGrid w:val="0"/>
              <w:ind w:firstLine="284"/>
              <w:rPr>
                <w:highlight w:val="yellow"/>
              </w:rPr>
            </w:pPr>
          </w:p>
        </w:tc>
      </w:tr>
      <w:tr w:rsidR="00C53A32" w:rsidTr="00756185">
        <w:trPr>
          <w:cantSplit/>
          <w:trHeight w:val="320"/>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tcBorders>
            <w:shd w:val="clear" w:color="auto" w:fill="auto"/>
            <w:vAlign w:val="center"/>
          </w:tcPr>
          <w:p w:rsidR="00C53A32" w:rsidRDefault="00C53A32" w:rsidP="00756185">
            <w:pPr>
              <w:widowControl w:val="0"/>
              <w:jc w:val="center"/>
            </w:pPr>
            <w:r>
              <w:t>Магазины до 100 кв.м.</w:t>
            </w:r>
          </w:p>
        </w:tc>
        <w:tc>
          <w:tcPr>
            <w:tcW w:w="961" w:type="dxa"/>
            <w:vMerge w:val="restart"/>
            <w:tcBorders>
              <w:left w:val="single" w:sz="4" w:space="0" w:color="000000"/>
              <w:bottom w:val="single" w:sz="4" w:space="0" w:color="000000"/>
            </w:tcBorders>
            <w:shd w:val="clear" w:color="auto" w:fill="auto"/>
            <w:vAlign w:val="center"/>
          </w:tcPr>
          <w:p w:rsidR="00C53A32" w:rsidRDefault="00C53A32" w:rsidP="00756185">
            <w:pPr>
              <w:widowControl w:val="0"/>
              <w:tabs>
                <w:tab w:val="left" w:pos="993"/>
              </w:tabs>
              <w:snapToGrid w:val="0"/>
              <w:jc w:val="center"/>
            </w:pPr>
            <w:r>
              <w:t>1</w:t>
            </w:r>
          </w:p>
        </w:tc>
        <w:tc>
          <w:tcPr>
            <w:tcW w:w="4017" w:type="dxa"/>
            <w:vMerge w:val="restart"/>
            <w:tcBorders>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snapToGrid w:val="0"/>
              <w:ind w:firstLine="284"/>
            </w:pPr>
          </w:p>
        </w:tc>
      </w:tr>
      <w:tr w:rsidR="00C53A32" w:rsidTr="00756185">
        <w:trPr>
          <w:cantSplit/>
          <w:trHeight w:val="549"/>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tcBorders>
            <w:shd w:val="clear" w:color="auto" w:fill="auto"/>
          </w:tcPr>
          <w:p w:rsidR="00C53A32" w:rsidRDefault="00C53A32" w:rsidP="00756185">
            <w:pPr>
              <w:widowControl w:val="0"/>
              <w:jc w:val="center"/>
            </w:pPr>
            <w:r>
              <w:t xml:space="preserve">Хранение автотранспорта </w:t>
            </w:r>
          </w:p>
        </w:tc>
        <w:tc>
          <w:tcPr>
            <w:tcW w:w="961" w:type="dxa"/>
            <w:vMerge/>
            <w:tcBorders>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4017" w:type="dxa"/>
            <w:vMerge/>
            <w:tcBorders>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Обеспечение дорожного отдыха</w:t>
            </w:r>
          </w:p>
        </w:tc>
        <w:tc>
          <w:tcPr>
            <w:tcW w:w="961" w:type="dxa"/>
            <w:vMerge/>
            <w:tcBorders>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4017" w:type="dxa"/>
            <w:vMerge/>
            <w:tcBorders>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вспомогательное строение, сооружение (хозяйственное)</w:t>
            </w:r>
          </w:p>
          <w:p w:rsidR="00C53A32" w:rsidRDefault="00C53A32" w:rsidP="00756185">
            <w:pPr>
              <w:widowControl w:val="0"/>
              <w:tabs>
                <w:tab w:val="left" w:pos="993"/>
              </w:tabs>
              <w:jc w:val="center"/>
            </w:pP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ind w:firstLine="284"/>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локальные очистные сооружения (септик, фильтрующий колодец)</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4</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snapToGrid w:val="0"/>
              <w:ind w:firstLine="284"/>
              <w:rPr>
                <w:highlight w:val="yellow"/>
              </w:rPr>
            </w:pPr>
          </w:p>
        </w:tc>
      </w:tr>
      <w:tr w:rsidR="00C53A32" w:rsidTr="00756185">
        <w:trPr>
          <w:cantSplit/>
          <w:trHeight w:val="339"/>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ствол высокорослых деревьев</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pPr>
            <w:r>
              <w:t xml:space="preserve">    4</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993"/>
              </w:tabs>
              <w:ind w:firstLine="108"/>
              <w:jc w:val="center"/>
            </w:pPr>
            <w: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ствол среднерослых деревьев</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pPr>
            <w:r>
              <w:t xml:space="preserve">    2</w:t>
            </w: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rPr>
                <w:highlight w:val="yellow"/>
              </w:rPr>
            </w:pPr>
          </w:p>
        </w:tc>
        <w:tc>
          <w:tcPr>
            <w:tcW w:w="280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pPr>
            <w:r>
              <w:t>кустарник</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tabs>
                <w:tab w:val="left" w:pos="993"/>
              </w:tabs>
              <w:jc w:val="center"/>
            </w:pPr>
            <w:r>
              <w:t>1</w:t>
            </w: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r w:rsidR="00C53A32" w:rsidTr="00756185">
        <w:trPr>
          <w:trHeight w:val="23"/>
        </w:trPr>
        <w:tc>
          <w:tcPr>
            <w:tcW w:w="96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pPr>
            <w:r>
              <w:t xml:space="preserve">    Примечание: </w:t>
            </w:r>
          </w:p>
          <w:p w:rsidR="00C53A32" w:rsidRDefault="00C53A32" w:rsidP="00756185">
            <w:pPr>
              <w:widowControl w:val="0"/>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53A32" w:rsidRDefault="00C53A32" w:rsidP="00756185">
            <w:pPr>
              <w:widowControl w:val="0"/>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C53A32" w:rsidRDefault="00C53A32" w:rsidP="00756185">
            <w:pPr>
              <w:widowControl w:val="0"/>
            </w:pPr>
            <w:r>
              <w:t>1,0 м - для одноэтажного жилого дома;</w:t>
            </w:r>
          </w:p>
          <w:p w:rsidR="00C53A32" w:rsidRDefault="00C53A32" w:rsidP="00756185">
            <w:pPr>
              <w:widowControl w:val="0"/>
            </w:pPr>
            <w:r>
              <w:t>1,5 м - для двухэтажного жилого дома;</w:t>
            </w:r>
          </w:p>
          <w:p w:rsidR="00C53A32" w:rsidRDefault="00C53A32" w:rsidP="00756185">
            <w:pPr>
              <w:widowControl w:val="0"/>
              <w:tabs>
                <w:tab w:val="left" w:pos="993"/>
              </w:tabs>
            </w:pPr>
            <w:r>
              <w:t>2,0 м - для трехэтажного жилого дома, при условии, что расстояние до расположенного на соседнем земельном участке жилого дома не менее 5 м.</w:t>
            </w:r>
          </w:p>
          <w:p w:rsidR="006B3D1B" w:rsidRDefault="006B3D1B" w:rsidP="006B3D1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B3D1B" w:rsidRDefault="006B3D1B" w:rsidP="006B3D1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p w:rsidR="00C53A32" w:rsidRDefault="00C53A32" w:rsidP="00756185">
            <w:pPr>
              <w:widowControl w:val="0"/>
            </w:pPr>
            <w:r>
              <w:t xml:space="preserve">     Минимальная ширина земельного участка по фронту улиц (проездов) не менее – 12 м.</w:t>
            </w:r>
          </w:p>
        </w:tc>
      </w:tr>
    </w:tbl>
    <w:p w:rsidR="00C53A32" w:rsidRDefault="00C53A32" w:rsidP="00C53A32">
      <w:pPr>
        <w:widowControl w:val="0"/>
        <w:ind w:firstLine="709"/>
      </w:pPr>
      <w:r>
        <w:rPr>
          <w:rFonts w:eastAsia="SimSun"/>
          <w:sz w:val="28"/>
          <w:szCs w:val="28"/>
        </w:rPr>
        <w:lastRenderedPageBreak/>
        <w:t>Примечание (общее):</w:t>
      </w:r>
    </w:p>
    <w:p w:rsidR="00C53A32" w:rsidRDefault="00C53A32" w:rsidP="00C53A32">
      <w:pPr>
        <w:widowControl w:val="0"/>
        <w:ind w:firstLine="709"/>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53A32" w:rsidRDefault="00C53A32" w:rsidP="00C53A32">
      <w:pPr>
        <w:widowControl w:val="0"/>
        <w:ind w:firstLine="709"/>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t>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t>1) использование сточных вод в целях регулирования плодородия почв;</w:t>
      </w:r>
    </w:p>
    <w:p w:rsidR="00C53A32" w:rsidRDefault="00C53A32" w:rsidP="00C53A32">
      <w:pPr>
        <w:widowControl w:val="0"/>
        <w:ind w:firstLine="709"/>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widowControl w:val="0"/>
        <w:ind w:firstLine="709"/>
        <w:jc w:val="both"/>
      </w:pPr>
      <w:r>
        <w:rPr>
          <w:rFonts w:eastAsia="SimSun"/>
          <w:sz w:val="28"/>
          <w:szCs w:val="28"/>
        </w:rPr>
        <w:t>3) осуществление авиационных мер по борьбе с вредными организмами.</w:t>
      </w:r>
    </w:p>
    <w:p w:rsidR="00C53A32" w:rsidRDefault="00C53A32" w:rsidP="00C7033A">
      <w:pPr>
        <w:widowControl w:val="0"/>
        <w:ind w:firstLine="709"/>
        <w:jc w:val="both"/>
      </w:pPr>
      <w:r>
        <w:rPr>
          <w:rFonts w:eastAsia="SimSun"/>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C53A32" w:rsidRDefault="00C53A32" w:rsidP="00C7033A">
      <w:pPr>
        <w:widowControl w:val="0"/>
        <w:ind w:firstLine="708"/>
        <w:jc w:val="both"/>
      </w:pPr>
      <w:r>
        <w:rPr>
          <w:rFonts w:eastAsia="SimSun"/>
          <w:sz w:val="28"/>
          <w:szCs w:val="28"/>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3A32" w:rsidRDefault="00C53A32" w:rsidP="00C53A32">
      <w:pPr>
        <w:widowControl w:val="0"/>
        <w:ind w:firstLine="709"/>
        <w:jc w:val="both"/>
      </w:pPr>
      <w:r>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3A32" w:rsidRDefault="00C53A32" w:rsidP="00C53A32">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widowControl w:val="0"/>
        <w:ind w:firstLine="709"/>
        <w:jc w:val="both"/>
      </w:pPr>
      <w:r>
        <w:rPr>
          <w:rFonts w:eastAsia="SimSun"/>
          <w:sz w:val="28"/>
          <w:szCs w:val="28"/>
        </w:rPr>
        <w:t>- в границах территорий общего пользования;</w:t>
      </w:r>
    </w:p>
    <w:p w:rsidR="00C53A32" w:rsidRDefault="00C53A32" w:rsidP="00C53A32">
      <w:pPr>
        <w:widowControl w:val="0"/>
        <w:ind w:firstLine="709"/>
        <w:jc w:val="both"/>
      </w:pPr>
      <w:r>
        <w:rPr>
          <w:rFonts w:eastAsia="SimSun"/>
          <w:sz w:val="28"/>
          <w:szCs w:val="28"/>
        </w:rPr>
        <w:t>- предназначенные для размещения линейных объектов и (или) занятые линейными объектами.</w:t>
      </w:r>
    </w:p>
    <w:p w:rsidR="00C53A32" w:rsidRDefault="00C53A32" w:rsidP="00C53A32">
      <w:pPr>
        <w:widowControl w:val="0"/>
        <w:ind w:firstLine="709"/>
        <w:jc w:val="both"/>
      </w:pPr>
      <w:r>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w:t>
      </w:r>
      <w:r>
        <w:rPr>
          <w:rFonts w:eastAsia="SimSun"/>
          <w:sz w:val="28"/>
          <w:szCs w:val="28"/>
        </w:rPr>
        <w:lastRenderedPageBreak/>
        <w:t xml:space="preserve">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C53A32" w:rsidRDefault="00C53A32" w:rsidP="00C53A32">
      <w:pPr>
        <w:widowControl w:val="0"/>
        <w:jc w:val="both"/>
      </w:pPr>
      <w:r>
        <w:rPr>
          <w:rFonts w:eastAsia="SimSun"/>
          <w:sz w:val="28"/>
          <w:szCs w:val="28"/>
        </w:rPr>
        <w:t>(земельные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widowControl w:val="0"/>
        <w:ind w:firstLine="709"/>
        <w:jc w:val="both"/>
      </w:pPr>
      <w:r>
        <w:rPr>
          <w:rFonts w:eastAsia="SimSun"/>
          <w:sz w:val="28"/>
          <w:szCs w:val="28"/>
        </w:rPr>
        <w:t>Размещение зданий, строений и сооружений возможно при соблюдении требований части 4настоящих Правил.</w:t>
      </w:r>
    </w:p>
    <w:p w:rsidR="00C53A32" w:rsidRDefault="00C53A32" w:rsidP="00C53A32">
      <w:pPr>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C53A32" w:rsidRDefault="00C53A32" w:rsidP="00C53A32">
      <w:pPr>
        <w:ind w:firstLine="708"/>
        <w:jc w:val="both"/>
      </w:pPr>
      <w:r>
        <w:rPr>
          <w:sz w:val="28"/>
          <w:szCs w:val="28"/>
        </w:rPr>
        <w:t>Минимальный процент озеленения  земельного участка для зданий общественно-делового назначения -30%.</w:t>
      </w:r>
    </w:p>
    <w:p w:rsidR="00C53A32" w:rsidRDefault="00C53A32" w:rsidP="00C53A32">
      <w:pPr>
        <w:jc w:val="both"/>
      </w:pPr>
      <w:r>
        <w:rPr>
          <w:sz w:val="28"/>
          <w:szCs w:val="28"/>
        </w:rPr>
        <w:tab/>
        <w:t>Для малоэтажных многоквартирных домов минимальный коэффициент застройки 0,4, максимальный коэффициент застройки- 0,8.</w:t>
      </w:r>
    </w:p>
    <w:p w:rsidR="00C53A32" w:rsidRDefault="00C53A32" w:rsidP="00C53A32">
      <w:pPr>
        <w:ind w:firstLine="708"/>
        <w:jc w:val="both"/>
      </w:pPr>
      <w:r>
        <w:rPr>
          <w:rFonts w:eastAsia="SimSun"/>
          <w:iCs/>
          <w:sz w:val="28"/>
          <w:szCs w:val="28"/>
        </w:rPr>
        <w:t>Процент застройки подземной части не регламентируется.</w:t>
      </w:r>
    </w:p>
    <w:p w:rsidR="00C53A32" w:rsidRDefault="00C53A32" w:rsidP="00C53A32">
      <w:pPr>
        <w:ind w:firstLine="708"/>
        <w:jc w:val="both"/>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C53A32" w:rsidRDefault="00C53A32" w:rsidP="00C53A32">
      <w:pPr>
        <w:ind w:firstLine="708"/>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C53A32" w:rsidRDefault="00C53A32" w:rsidP="00C53A32">
      <w:pPr>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w:t>
      </w:r>
    </w:p>
    <w:p w:rsidR="00C53A32" w:rsidRDefault="00C53A32" w:rsidP="00C53A32">
      <w:pPr>
        <w:jc w:val="both"/>
      </w:pPr>
      <w:r>
        <w:rPr>
          <w:sz w:val="28"/>
          <w:szCs w:val="28"/>
        </w:rPr>
        <w:t>счет физкультурно-оздоровительных комплексов, а также спортивных зон общеобразовательных школ, институтов и прочих учебных заведений.».</w:t>
      </w:r>
    </w:p>
    <w:p w:rsidR="00C53A32" w:rsidRDefault="00C53A32" w:rsidP="00C53A32">
      <w:pPr>
        <w:widowControl w:val="0"/>
        <w:ind w:firstLine="709"/>
        <w:jc w:val="both"/>
      </w:pPr>
      <w:r>
        <w:rPr>
          <w:rFonts w:eastAsia="SimSun"/>
          <w:iCs/>
          <w:sz w:val="28"/>
          <w:szCs w:val="28"/>
        </w:rPr>
        <w:t>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C53A32" w:rsidRDefault="00C53A32" w:rsidP="00C53A32">
      <w:pPr>
        <w:ind w:firstLine="709"/>
        <w:jc w:val="both"/>
        <w:rPr>
          <w:rFonts w:eastAsia="SimSun"/>
          <w:iCs/>
          <w:color w:val="000000"/>
          <w:sz w:val="28"/>
          <w:szCs w:val="28"/>
        </w:rPr>
      </w:pPr>
    </w:p>
    <w:p w:rsidR="00C53A32" w:rsidRDefault="00C53A32" w:rsidP="00C53A32">
      <w:pPr>
        <w:keepNext/>
        <w:jc w:val="center"/>
      </w:pPr>
      <w:r>
        <w:rPr>
          <w:rFonts w:eastAsia="SimSun"/>
          <w:b/>
          <w:color w:val="000000"/>
          <w:sz w:val="28"/>
          <w:szCs w:val="28"/>
        </w:rPr>
        <w:t>ОД-3.</w:t>
      </w:r>
      <w:r>
        <w:rPr>
          <w:rFonts w:eastAsia="SimSun"/>
          <w:b/>
          <w:sz w:val="28"/>
          <w:szCs w:val="28"/>
        </w:rPr>
        <w:t xml:space="preserve">Градостроительный регламент территориальной </w:t>
      </w:r>
      <w:r>
        <w:rPr>
          <w:rFonts w:eastAsia="SimSun"/>
          <w:b/>
          <w:bCs/>
          <w:sz w:val="28"/>
          <w:szCs w:val="28"/>
        </w:rPr>
        <w:t>зоны объектов физкультуры и спорта</w:t>
      </w:r>
    </w:p>
    <w:p w:rsidR="00C53A32" w:rsidRDefault="00C53A32" w:rsidP="00C53A32">
      <w:pPr>
        <w:keepNext/>
        <w:jc w:val="center"/>
        <w:rPr>
          <w:rFonts w:eastAsia="SimSun"/>
          <w:b/>
          <w:sz w:val="28"/>
          <w:szCs w:val="28"/>
        </w:rPr>
      </w:pPr>
    </w:p>
    <w:p w:rsidR="00C53A32" w:rsidRDefault="00C53A32" w:rsidP="00C53A32">
      <w:pPr>
        <w:spacing w:line="200" w:lineRule="atLeast"/>
        <w:jc w:val="center"/>
      </w:pPr>
      <w:r>
        <w:rPr>
          <w:color w:val="000000"/>
        </w:rPr>
        <w:t>ОСНОВНЫЕ ВИДЫ РАЗРЕШЁННОГО ИСПОЛЬЗОВАНИЯ ЗЕМЕЛЬНЫХ УЧАСТКОВ И ОБЪЕКТОВ КАПИТАЛЬНОГО СТРОИТЕЛЬСТВА:</w:t>
      </w:r>
    </w:p>
    <w:p w:rsidR="00C53A32" w:rsidRDefault="00C53A32" w:rsidP="00C53A32">
      <w:pPr>
        <w:spacing w:line="200" w:lineRule="atLeast"/>
      </w:pPr>
      <w:r>
        <w:rPr>
          <w:b/>
          <w:color w:val="000000"/>
          <w:sz w:val="28"/>
          <w:szCs w:val="28"/>
        </w:rPr>
        <w:t>Обеспечение занятий спортом в помещениях (код 5.1.2)</w:t>
      </w:r>
    </w:p>
    <w:p w:rsidR="00C53A32" w:rsidRDefault="00C53A32" w:rsidP="00C53A32">
      <w:pPr>
        <w:spacing w:line="200" w:lineRule="atLeast"/>
        <w:ind w:firstLine="708"/>
        <w:jc w:val="both"/>
      </w:pPr>
      <w:r>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C53A32" w:rsidRDefault="00C53A32" w:rsidP="00C53A32">
      <w:pPr>
        <w:spacing w:line="200" w:lineRule="atLeast"/>
        <w:jc w:val="both"/>
      </w:pPr>
      <w:r>
        <w:rPr>
          <w:b/>
          <w:color w:val="000000"/>
          <w:sz w:val="28"/>
          <w:szCs w:val="28"/>
        </w:rPr>
        <w:t>Площадки для занятий спортом (5.1.3)</w:t>
      </w:r>
    </w:p>
    <w:p w:rsidR="00C53A32" w:rsidRDefault="00C53A32" w:rsidP="00C53A32">
      <w:pPr>
        <w:spacing w:line="200" w:lineRule="atLeast"/>
        <w:ind w:firstLine="708"/>
        <w:jc w:val="both"/>
      </w:pPr>
      <w:r>
        <w:rPr>
          <w:color w:val="000000"/>
          <w:sz w:val="28"/>
          <w:szCs w:val="28"/>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53A32" w:rsidRDefault="00C53A32" w:rsidP="00C53A32">
      <w:pPr>
        <w:spacing w:line="200" w:lineRule="atLeast"/>
      </w:pPr>
      <w:r>
        <w:rPr>
          <w:b/>
          <w:color w:val="000000"/>
          <w:sz w:val="28"/>
          <w:szCs w:val="28"/>
        </w:rPr>
        <w:t>Благоустройство территории (12.0.2)</w:t>
      </w:r>
    </w:p>
    <w:p w:rsidR="00C53A32" w:rsidRDefault="00C53A32" w:rsidP="00C53A32">
      <w:pPr>
        <w:spacing w:line="200" w:lineRule="atLeast"/>
        <w:ind w:firstLine="709"/>
        <w:jc w:val="both"/>
      </w:pPr>
      <w:r>
        <w:rPr>
          <w:color w:val="000000"/>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w:t>
      </w:r>
      <w:proofErr w:type="spellStart"/>
      <w:r>
        <w:rPr>
          <w:color w:val="000000"/>
          <w:sz w:val="28"/>
          <w:szCs w:val="28"/>
        </w:rPr>
        <w:t>исооружений</w:t>
      </w:r>
      <w:proofErr w:type="spellEnd"/>
      <w:r>
        <w:rPr>
          <w:color w:val="000000"/>
          <w:sz w:val="28"/>
          <w:szCs w:val="28"/>
        </w:rPr>
        <w:t xml:space="preserve">, информационных щитов и </w:t>
      </w:r>
    </w:p>
    <w:p w:rsidR="00C53A32" w:rsidRDefault="00C53A32" w:rsidP="00C53A32">
      <w:pPr>
        <w:spacing w:line="200" w:lineRule="atLeast"/>
        <w:ind w:firstLine="142"/>
        <w:jc w:val="both"/>
      </w:pPr>
      <w:r>
        <w:rPr>
          <w:color w:val="000000"/>
          <w:sz w:val="28"/>
          <w:szCs w:val="28"/>
        </w:rPr>
        <w:t>указателей, применяемых как составные части благоустройства территории, общественных туалетов.</w:t>
      </w:r>
    </w:p>
    <w:p w:rsidR="00C53A32" w:rsidRDefault="00C53A32" w:rsidP="00C53A32">
      <w:pPr>
        <w:spacing w:line="200" w:lineRule="atLeast"/>
        <w:jc w:val="center"/>
      </w:pPr>
      <w:r>
        <w:rPr>
          <w:b/>
          <w:color w:val="000000"/>
          <w:lang w:eastAsia="en-US" w:bidi="en-US"/>
        </w:rPr>
        <w:t>УСЛОВНО РАЗРЕШЁННЫЕ ВИДЫ ИСПОЛЬЗОВАНИЯ ЗЕМЕЛЬНЫХ УЧАСТКОВ И ОБЪЕКТОВ КАПИТАЛЬНОГО СТРОИТЕЛЬСТВА:</w:t>
      </w:r>
    </w:p>
    <w:p w:rsidR="00C53A32" w:rsidRDefault="00C53A32" w:rsidP="00C53A32">
      <w:pPr>
        <w:widowControl w:val="0"/>
      </w:pPr>
      <w:r>
        <w:rPr>
          <w:b/>
          <w:sz w:val="28"/>
          <w:szCs w:val="28"/>
        </w:rPr>
        <w:t xml:space="preserve">Амбулаторно-поликлиническое обслуживание (код 3.4.1) </w:t>
      </w:r>
    </w:p>
    <w:p w:rsidR="00C53A32" w:rsidRPr="00C7033A" w:rsidRDefault="00C53A32" w:rsidP="00C7033A">
      <w:pPr>
        <w:widowControl w:val="0"/>
        <w:ind w:firstLine="709"/>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C53A32" w:rsidRDefault="00C7033A" w:rsidP="00C53A32">
      <w:pPr>
        <w:tabs>
          <w:tab w:val="left" w:pos="1134"/>
        </w:tabs>
        <w:ind w:firstLine="709"/>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C53A32">
        <w:rPr>
          <w:color w:val="000000"/>
        </w:rPr>
        <w:t>Таблица 1</w:t>
      </w:r>
    </w:p>
    <w:tbl>
      <w:tblPr>
        <w:tblW w:w="0" w:type="auto"/>
        <w:tblInd w:w="55" w:type="dxa"/>
        <w:tblLayout w:type="fixed"/>
        <w:tblLook w:val="0000"/>
      </w:tblPr>
      <w:tblGrid>
        <w:gridCol w:w="2721"/>
        <w:gridCol w:w="2954"/>
        <w:gridCol w:w="1739"/>
        <w:gridCol w:w="2318"/>
      </w:tblGrid>
      <w:tr w:rsidR="00C53A32" w:rsidTr="00756185">
        <w:trPr>
          <w:trHeight w:val="265"/>
          <w:tblHeader/>
        </w:trPr>
        <w:tc>
          <w:tcPr>
            <w:tcW w:w="272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90" w:right="-108"/>
              <w:jc w:val="center"/>
            </w:pPr>
            <w:r>
              <w:rPr>
                <w:color w:val="000000"/>
              </w:rPr>
              <w:t>Вид разрешенного использования</w:t>
            </w:r>
          </w:p>
        </w:tc>
        <w:tc>
          <w:tcPr>
            <w:tcW w:w="295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73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jc w:val="center"/>
            </w:pPr>
            <w:r>
              <w:rPr>
                <w:color w:val="000000"/>
              </w:rPr>
              <w:t>Предельное количество этажей/ предельная высота зданий, строений, сооружений</w:t>
            </w:r>
          </w:p>
        </w:tc>
      </w:tr>
      <w:tr w:rsidR="00C53A32" w:rsidTr="00756185">
        <w:trPr>
          <w:trHeight w:val="375"/>
        </w:trPr>
        <w:tc>
          <w:tcPr>
            <w:tcW w:w="2721"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90" w:right="-108"/>
            </w:pPr>
            <w:r>
              <w:rPr>
                <w:color w:val="000000"/>
              </w:rPr>
              <w:t>Благоустройство территории</w:t>
            </w:r>
          </w:p>
        </w:tc>
        <w:tc>
          <w:tcPr>
            <w:tcW w:w="2954"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108"/>
            </w:pPr>
            <w:r>
              <w:rPr>
                <w:color w:val="000000"/>
              </w:rPr>
              <w:t>Регламенты не распространяются</w:t>
            </w:r>
          </w:p>
        </w:tc>
        <w:tc>
          <w:tcPr>
            <w:tcW w:w="1739"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69" w:right="-80"/>
              <w:jc w:val="center"/>
            </w:pPr>
            <w:r>
              <w:rPr>
                <w:color w:val="000000"/>
              </w:rPr>
              <w:t>Регламенты не распространяются</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jc w:val="center"/>
            </w:pPr>
            <w:r>
              <w:rPr>
                <w:color w:val="000000"/>
              </w:rPr>
              <w:t>Регламенты не распространяются</w:t>
            </w:r>
          </w:p>
        </w:tc>
      </w:tr>
      <w:tr w:rsidR="00C53A32" w:rsidTr="00756185">
        <w:trPr>
          <w:trHeight w:val="710"/>
        </w:trPr>
        <w:tc>
          <w:tcPr>
            <w:tcW w:w="2721"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90" w:right="-108"/>
            </w:pPr>
            <w:r>
              <w:rPr>
                <w:color w:val="000000"/>
              </w:rPr>
              <w:t>Обеспечение занятий спортом в помещениях</w:t>
            </w:r>
          </w:p>
          <w:p w:rsidR="00C53A32" w:rsidRDefault="00C53A32" w:rsidP="00756185">
            <w:pPr>
              <w:spacing w:line="200" w:lineRule="atLeast"/>
              <w:ind w:left="-90" w:right="-108"/>
            </w:pPr>
            <w:r>
              <w:rPr>
                <w:color w:val="000000"/>
              </w:rPr>
              <w:t>Площадки для занятий спортом</w:t>
            </w:r>
          </w:p>
        </w:tc>
        <w:tc>
          <w:tcPr>
            <w:tcW w:w="2954" w:type="dxa"/>
            <w:tcBorders>
              <w:top w:val="single" w:sz="4" w:space="0" w:color="000000"/>
              <w:left w:val="single" w:sz="4" w:space="0" w:color="000000"/>
              <w:bottom w:val="single" w:sz="4" w:space="0" w:color="000000"/>
            </w:tcBorders>
            <w:shd w:val="clear" w:color="auto" w:fill="auto"/>
          </w:tcPr>
          <w:p w:rsidR="00C53A32" w:rsidRDefault="00C53A32" w:rsidP="00756185">
            <w:pPr>
              <w:pStyle w:val="aff"/>
              <w:snapToGrid w:val="0"/>
              <w:jc w:val="left"/>
            </w:pPr>
            <w:r>
              <w:rPr>
                <w:rFonts w:ascii="Times New Roman" w:hAnsi="Times New Roman" w:cs="Times New Roman"/>
                <w:color w:val="000000"/>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39"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69" w:right="-80"/>
              <w:jc w:val="center"/>
            </w:pPr>
            <w:r>
              <w:rPr>
                <w:color w:val="000000"/>
              </w:rPr>
              <w:t>60</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jc w:val="center"/>
            </w:pPr>
            <w:r>
              <w:rPr>
                <w:color w:val="000000"/>
              </w:rPr>
              <w:t>1/25</w:t>
            </w:r>
          </w:p>
        </w:tc>
      </w:tr>
      <w:tr w:rsidR="00C53A32" w:rsidTr="00756185">
        <w:trPr>
          <w:trHeight w:val="710"/>
        </w:trPr>
        <w:tc>
          <w:tcPr>
            <w:tcW w:w="2721"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90" w:right="-108"/>
            </w:pPr>
            <w:r>
              <w:rPr>
                <w:color w:val="000000"/>
              </w:rPr>
              <w:t xml:space="preserve">Хранение автотранспорта </w:t>
            </w:r>
          </w:p>
          <w:p w:rsidR="00C53A32" w:rsidRDefault="00C53A32" w:rsidP="00756185">
            <w:pPr>
              <w:spacing w:line="200" w:lineRule="atLeast"/>
              <w:ind w:left="-90" w:right="-108"/>
              <w:rPr>
                <w:color w:val="000000"/>
              </w:rPr>
            </w:pPr>
          </w:p>
        </w:tc>
        <w:tc>
          <w:tcPr>
            <w:tcW w:w="2954" w:type="dxa"/>
            <w:tcBorders>
              <w:top w:val="single" w:sz="4" w:space="0" w:color="000000"/>
              <w:left w:val="single" w:sz="4" w:space="0" w:color="000000"/>
              <w:bottom w:val="single" w:sz="4" w:space="0" w:color="000000"/>
            </w:tcBorders>
            <w:shd w:val="clear" w:color="auto" w:fill="auto"/>
          </w:tcPr>
          <w:p w:rsidR="00C53A32" w:rsidRDefault="00C53A32" w:rsidP="00756185">
            <w:pPr>
              <w:pStyle w:val="aff"/>
              <w:snapToGrid w:val="0"/>
              <w:jc w:val="left"/>
            </w:pPr>
            <w:r>
              <w:rPr>
                <w:rFonts w:ascii="Times New Roman" w:hAnsi="Times New Roman" w:cs="Times New Roman"/>
                <w:color w:val="000000"/>
                <w:sz w:val="20"/>
                <w:szCs w:val="20"/>
              </w:rPr>
              <w:t>24/-</w:t>
            </w:r>
          </w:p>
        </w:tc>
        <w:tc>
          <w:tcPr>
            <w:tcW w:w="1739" w:type="dxa"/>
            <w:tcBorders>
              <w:top w:val="single" w:sz="4" w:space="0" w:color="000000"/>
              <w:left w:val="single" w:sz="4" w:space="0" w:color="000000"/>
              <w:bottom w:val="single" w:sz="4" w:space="0" w:color="000000"/>
            </w:tcBorders>
            <w:shd w:val="clear" w:color="auto" w:fill="auto"/>
          </w:tcPr>
          <w:p w:rsidR="00C53A32" w:rsidRDefault="00C53A32" w:rsidP="00756185">
            <w:pPr>
              <w:spacing w:line="200" w:lineRule="atLeast"/>
              <w:ind w:left="-69" w:right="-80"/>
              <w:jc w:val="center"/>
            </w:pPr>
            <w:r>
              <w:rPr>
                <w:color w:val="000000"/>
              </w:rPr>
              <w:t>80</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jc w:val="center"/>
            </w:pPr>
            <w:r>
              <w:rPr>
                <w:color w:val="000000"/>
              </w:rPr>
              <w:t>1/-</w:t>
            </w:r>
          </w:p>
        </w:tc>
      </w:tr>
    </w:tbl>
    <w:p w:rsidR="00C53A32" w:rsidRDefault="00C53A32" w:rsidP="00C53A32">
      <w:pPr>
        <w:tabs>
          <w:tab w:val="left" w:pos="993"/>
        </w:tabs>
        <w:spacing w:line="200" w:lineRule="atLeast"/>
        <w:jc w:val="right"/>
      </w:pPr>
      <w:r>
        <w:rPr>
          <w:color w:val="000000"/>
          <w:sz w:val="28"/>
        </w:rPr>
        <w:t>Таблица 2</w:t>
      </w:r>
    </w:p>
    <w:p w:rsidR="00C53A32" w:rsidRDefault="00C53A32" w:rsidP="00C53A32">
      <w:pPr>
        <w:tabs>
          <w:tab w:val="left" w:pos="993"/>
        </w:tabs>
        <w:spacing w:line="200" w:lineRule="atLeast"/>
        <w:rPr>
          <w:b/>
          <w:color w:val="000000"/>
          <w:sz w:val="28"/>
        </w:rPr>
      </w:pPr>
    </w:p>
    <w:tbl>
      <w:tblPr>
        <w:tblW w:w="0" w:type="auto"/>
        <w:tblInd w:w="108" w:type="dxa"/>
        <w:tblLayout w:type="fixed"/>
        <w:tblLook w:val="0000"/>
      </w:tblPr>
      <w:tblGrid>
        <w:gridCol w:w="1877"/>
        <w:gridCol w:w="2815"/>
        <w:gridCol w:w="938"/>
        <w:gridCol w:w="4050"/>
      </w:tblGrid>
      <w:tr w:rsidR="00C53A32" w:rsidTr="00756185">
        <w:trPr>
          <w:trHeight w:val="23"/>
          <w:tblHeader/>
        </w:trPr>
        <w:tc>
          <w:tcPr>
            <w:tcW w:w="1877"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108"/>
              <w:jc w:val="center"/>
            </w:pPr>
            <w:proofErr w:type="spellStart"/>
            <w:r>
              <w:rPr>
                <w:color w:val="000000"/>
              </w:rPr>
              <w:t>Min</w:t>
            </w:r>
            <w:proofErr w:type="spellEnd"/>
            <w:r>
              <w:rPr>
                <w:color w:val="000000"/>
              </w:rPr>
              <w:t xml:space="preserve"> отступ, м</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C53A32" w:rsidTr="00756185">
        <w:trPr>
          <w:cantSplit/>
          <w:trHeight w:val="894"/>
        </w:trPr>
        <w:tc>
          <w:tcPr>
            <w:tcW w:w="1877" w:type="dxa"/>
            <w:vMerge w:val="restart"/>
            <w:tcBorders>
              <w:top w:val="single" w:sz="4" w:space="0" w:color="000000"/>
              <w:left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lastRenderedPageBreak/>
              <w:t>Красная линия улиц*</w:t>
            </w:r>
            <w:r>
              <w:rPr>
                <w:color w:val="000000"/>
                <w:vertAlign w:val="superscript"/>
              </w:rPr>
              <w:t>1</w:t>
            </w: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ind w:left="-108" w:firstLine="284"/>
            </w:pPr>
            <w:r>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C53A32" w:rsidTr="00756185">
        <w:trPr>
          <w:cantSplit/>
          <w:trHeight w:val="23"/>
        </w:trPr>
        <w:tc>
          <w:tcPr>
            <w:tcW w:w="1877" w:type="dxa"/>
            <w:vMerge/>
            <w:tcBorders>
              <w:top w:val="single" w:sz="4" w:space="0" w:color="000000"/>
              <w:left w:val="single" w:sz="4" w:space="0" w:color="000000"/>
            </w:tcBorders>
            <w:shd w:val="clear" w:color="auto" w:fill="auto"/>
            <w:vAlign w:val="center"/>
          </w:tcPr>
          <w:p w:rsidR="00C53A32" w:rsidRDefault="00C53A32" w:rsidP="00756185">
            <w:pPr>
              <w:tabs>
                <w:tab w:val="left" w:pos="993"/>
              </w:tabs>
              <w:snapToGrid w:val="0"/>
              <w:spacing w:line="200" w:lineRule="atLeast"/>
              <w:jc w:val="center"/>
              <w:rPr>
                <w:color w:val="0000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jc w:val="center"/>
            </w:pPr>
            <w:r>
              <w:rPr>
                <w:color w:val="00000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ind w:left="-108" w:firstLine="284"/>
              <w:rPr>
                <w:color w:val="000000"/>
              </w:rPr>
            </w:pPr>
          </w:p>
        </w:tc>
      </w:tr>
      <w:tr w:rsidR="00C53A32" w:rsidTr="00756185">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Граница соседнего участка</w:t>
            </w:r>
          </w:p>
          <w:p w:rsidR="00C53A32" w:rsidRDefault="00C53A32" w:rsidP="00756185">
            <w:pPr>
              <w:tabs>
                <w:tab w:val="left" w:pos="993"/>
              </w:tabs>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napToGrid w:val="0"/>
              <w:spacing w:line="200" w:lineRule="atLeast"/>
              <w:ind w:left="-108" w:right="-108" w:firstLine="284"/>
              <w:rPr>
                <w:color w:val="000000"/>
                <w:shd w:val="clear" w:color="auto" w:fill="FFFF00"/>
              </w:rPr>
            </w:pPr>
          </w:p>
        </w:tc>
      </w:tr>
      <w:tr w:rsidR="00C53A32" w:rsidTr="00756185">
        <w:trPr>
          <w:cantSplit/>
          <w:trHeight w:val="643"/>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napToGrid w:val="0"/>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основное строение, сооружение</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3*</w:t>
            </w:r>
            <w:r>
              <w:rPr>
                <w:color w:val="000000"/>
                <w:vertAlign w:val="superscript"/>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napToGrid w:val="0"/>
              <w:spacing w:line="200" w:lineRule="atLeast"/>
              <w:ind w:left="-108" w:right="-108" w:firstLine="284"/>
              <w:rPr>
                <w:color w:val="000000"/>
                <w:shd w:val="clear" w:color="auto" w:fill="FFFF00"/>
              </w:rPr>
            </w:pPr>
          </w:p>
        </w:tc>
      </w:tr>
      <w:tr w:rsidR="00C53A32" w:rsidTr="00756185">
        <w:trPr>
          <w:cantSplit/>
          <w:trHeight w:val="23"/>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вспомогательное строение, сооружение (хозяйственное)</w:t>
            </w:r>
          </w:p>
          <w:p w:rsidR="00C53A32" w:rsidRDefault="00C53A32" w:rsidP="00756185">
            <w:pPr>
              <w:tabs>
                <w:tab w:val="left" w:pos="993"/>
              </w:tabs>
              <w:spacing w:line="200" w:lineRule="atLeast"/>
              <w:ind w:left="-108" w:right="-108"/>
              <w:jc w:val="center"/>
              <w:rPr>
                <w:color w:val="000000"/>
              </w:rPr>
            </w:pP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0"/>
              </w:tabs>
              <w:spacing w:line="200" w:lineRule="atLeast"/>
              <w:ind w:left="-108" w:firstLine="284"/>
            </w:pPr>
            <w:r>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C53A32" w:rsidTr="00756185">
        <w:trPr>
          <w:cantSplit/>
          <w:trHeight w:val="23"/>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0"/>
              </w:tabs>
              <w:snapToGrid w:val="0"/>
              <w:spacing w:line="200" w:lineRule="atLeast"/>
              <w:ind w:left="-108" w:right="-108" w:firstLine="284"/>
              <w:rPr>
                <w:color w:val="000000"/>
                <w:shd w:val="clear" w:color="auto" w:fill="FFFF00"/>
              </w:rPr>
            </w:pPr>
          </w:p>
        </w:tc>
      </w:tr>
      <w:tr w:rsidR="00C53A32" w:rsidTr="00756185">
        <w:trPr>
          <w:cantSplit/>
          <w:trHeight w:val="339"/>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ствол высокорослых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pPr>
            <w:r>
              <w:rPr>
                <w:color w:val="000000"/>
              </w:rPr>
              <w:t xml:space="preserve">    4</w:t>
            </w:r>
          </w:p>
        </w:tc>
        <w:tc>
          <w:tcPr>
            <w:tcW w:w="40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pacing w:line="200" w:lineRule="atLeast"/>
              <w:ind w:left="-108" w:firstLine="108"/>
              <w:jc w:val="center"/>
            </w:pPr>
            <w:r>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p w:rsidR="00C53A32" w:rsidRDefault="00C53A32" w:rsidP="00756185">
            <w:pPr>
              <w:tabs>
                <w:tab w:val="left" w:pos="993"/>
              </w:tabs>
              <w:spacing w:line="200" w:lineRule="atLeast"/>
              <w:ind w:left="-108" w:firstLine="108"/>
              <w:jc w:val="center"/>
              <w:rPr>
                <w:color w:val="000000"/>
              </w:rPr>
            </w:pPr>
          </w:p>
        </w:tc>
      </w:tr>
      <w:tr w:rsidR="00C53A32" w:rsidTr="00756185">
        <w:trPr>
          <w:cantSplit/>
          <w:trHeight w:val="23"/>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ствол среднерослых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pPr>
            <w:r>
              <w:rPr>
                <w:color w:val="000000"/>
              </w:rPr>
              <w:t xml:space="preserve">    2</w:t>
            </w:r>
          </w:p>
        </w:tc>
        <w:tc>
          <w:tcPr>
            <w:tcW w:w="405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rPr>
                <w:color w:val="000000"/>
                <w:shd w:val="clear" w:color="auto" w:fill="FFFF00"/>
              </w:rPr>
            </w:pPr>
          </w:p>
        </w:tc>
      </w:tr>
      <w:tr w:rsidR="00C53A32" w:rsidTr="00756185">
        <w:trPr>
          <w:cantSplit/>
          <w:trHeight w:val="23"/>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pPr>
            <w:r>
              <w:rPr>
                <w:color w:val="000000"/>
              </w:rPr>
              <w:t>кустарник</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1</w:t>
            </w:r>
          </w:p>
        </w:tc>
        <w:tc>
          <w:tcPr>
            <w:tcW w:w="4050"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rPr>
                <w:color w:val="000000"/>
                <w:shd w:val="clear" w:color="auto" w:fill="FFFF00"/>
              </w:rPr>
            </w:pPr>
          </w:p>
        </w:tc>
      </w:tr>
      <w:tr w:rsidR="00C53A32" w:rsidTr="00756185">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Жилой дом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туалет (при отсутствии централизованной канализации)</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napToGrid w:val="0"/>
              <w:spacing w:line="200" w:lineRule="atLeast"/>
              <w:ind w:left="-108" w:right="-108" w:firstLine="284"/>
              <w:rPr>
                <w:color w:val="000000"/>
                <w:shd w:val="clear" w:color="auto" w:fill="FFFF00"/>
              </w:rPr>
            </w:pPr>
          </w:p>
        </w:tc>
      </w:tr>
      <w:tr w:rsidR="00C53A32" w:rsidTr="00756185">
        <w:trPr>
          <w:cantSplit/>
          <w:trHeight w:val="533"/>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до источника водоснабжения (колодца)</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25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napToGrid w:val="0"/>
              <w:spacing w:line="200" w:lineRule="atLeast"/>
              <w:rPr>
                <w:color w:val="000000"/>
                <w:shd w:val="clear" w:color="auto" w:fill="FFFF00"/>
              </w:rPr>
            </w:pPr>
          </w:p>
        </w:tc>
      </w:tr>
      <w:tr w:rsidR="00C53A32" w:rsidTr="00756185">
        <w:trPr>
          <w:cantSplit/>
          <w:trHeight w:val="178"/>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right="-108"/>
              <w:jc w:val="center"/>
            </w:pPr>
            <w:r>
              <w:rPr>
                <w:color w:val="000000"/>
              </w:rPr>
              <w:t>септик</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napToGrid w:val="0"/>
              <w:spacing w:line="200" w:lineRule="atLeast"/>
              <w:rPr>
                <w:color w:val="000000"/>
                <w:shd w:val="clear" w:color="auto" w:fill="FFFF00"/>
              </w:rPr>
            </w:pPr>
          </w:p>
        </w:tc>
      </w:tr>
      <w:tr w:rsidR="00C53A32" w:rsidTr="00756185">
        <w:trPr>
          <w:cantSplit/>
          <w:trHeight w:val="252"/>
        </w:trPr>
        <w:tc>
          <w:tcPr>
            <w:tcW w:w="1877"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right="-108"/>
              <w:jc w:val="center"/>
            </w:pPr>
            <w:r>
              <w:rPr>
                <w:color w:val="000000"/>
              </w:rPr>
              <w:t>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napToGrid w:val="0"/>
              <w:spacing w:line="200" w:lineRule="atLeast"/>
              <w:rPr>
                <w:color w:val="000000"/>
                <w:shd w:val="clear" w:color="auto" w:fill="FFFF00"/>
              </w:rPr>
            </w:pPr>
          </w:p>
        </w:tc>
      </w:tr>
      <w:tr w:rsidR="00C53A32" w:rsidTr="00756185">
        <w:trPr>
          <w:trHeight w:val="23"/>
        </w:trPr>
        <w:tc>
          <w:tcPr>
            <w:tcW w:w="1877"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pPr>
            <w:r>
              <w:rPr>
                <w:color w:val="000000"/>
              </w:rPr>
              <w:t>Окна жилого дома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ind w:left="-108" w:right="-108"/>
              <w:jc w:val="center"/>
            </w:pPr>
            <w:r>
              <w:rPr>
                <w:color w:val="000000"/>
              </w:rPr>
              <w:t>основное, вспомогательное строение на соседнем участке (за исключением объектов указанных ниже)</w:t>
            </w:r>
          </w:p>
        </w:tc>
        <w:tc>
          <w:tcPr>
            <w:tcW w:w="93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tabs>
                <w:tab w:val="left" w:pos="993"/>
              </w:tabs>
              <w:spacing w:line="200" w:lineRule="atLeast"/>
              <w:jc w:val="center"/>
            </w:pPr>
            <w:r>
              <w:rPr>
                <w:color w:val="00000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tabs>
                <w:tab w:val="left" w:pos="993"/>
              </w:tabs>
              <w:snapToGrid w:val="0"/>
              <w:spacing w:line="200" w:lineRule="atLeast"/>
              <w:rPr>
                <w:color w:val="000000"/>
                <w:shd w:val="clear" w:color="auto" w:fill="FFFF00"/>
              </w:rPr>
            </w:pPr>
          </w:p>
        </w:tc>
      </w:tr>
      <w:tr w:rsidR="00C53A32" w:rsidTr="00756185">
        <w:trPr>
          <w:trHeight w:val="23"/>
        </w:trPr>
        <w:tc>
          <w:tcPr>
            <w:tcW w:w="96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pPr>
            <w:r>
              <w:rPr>
                <w:color w:val="000000"/>
              </w:rPr>
              <w:t xml:space="preserve">    Примечание:   </w:t>
            </w:r>
          </w:p>
          <w:p w:rsidR="00C53A32" w:rsidRDefault="00C53A32" w:rsidP="00756185">
            <w:pPr>
              <w:spacing w:line="200" w:lineRule="atLeast"/>
              <w:jc w:val="both"/>
            </w:pPr>
            <w:r>
              <w:rPr>
                <w:color w:val="000000"/>
              </w:rPr>
              <w:t xml:space="preserve">Примечание: </w:t>
            </w:r>
          </w:p>
          <w:p w:rsidR="00C53A32" w:rsidRDefault="00C53A32" w:rsidP="00756185">
            <w:pPr>
              <w:spacing w:line="200" w:lineRule="atLeast"/>
              <w:jc w:val="both"/>
              <w:rPr>
                <w:color w:val="000000"/>
              </w:rPr>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w:t>
            </w:r>
            <w:r w:rsidR="006B3D1B">
              <w:rPr>
                <w:color w:val="000000"/>
              </w:rPr>
              <w:t>оны улицы.</w:t>
            </w:r>
          </w:p>
          <w:p w:rsidR="006B3D1B" w:rsidRDefault="006B3D1B" w:rsidP="006B3D1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B3D1B" w:rsidRDefault="006B3D1B" w:rsidP="006B3D1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C53A32" w:rsidRDefault="00C53A32" w:rsidP="00756185">
            <w:pPr>
              <w:spacing w:line="200" w:lineRule="atLeast"/>
            </w:pPr>
            <w:r>
              <w:rPr>
                <w:color w:val="000000"/>
              </w:rPr>
              <w:lastRenderedPageBreak/>
              <w:t xml:space="preserve"> Минимальная ширина земельного участка по фронту улиц (проездов) не менее – 12 м.</w:t>
            </w:r>
          </w:p>
        </w:tc>
      </w:tr>
    </w:tbl>
    <w:p w:rsidR="00C53A32" w:rsidRDefault="00C53A32" w:rsidP="00C53A32">
      <w:pPr>
        <w:ind w:firstLine="709"/>
      </w:pPr>
      <w:r>
        <w:rPr>
          <w:rFonts w:eastAsia="SimSun"/>
          <w:color w:val="000000"/>
          <w:sz w:val="28"/>
          <w:szCs w:val="28"/>
        </w:rPr>
        <w:lastRenderedPageBreak/>
        <w:t>Примечание (общее):</w:t>
      </w:r>
    </w:p>
    <w:p w:rsidR="00C53A32" w:rsidRDefault="00C53A32" w:rsidP="00C53A32">
      <w:pPr>
        <w:ind w:firstLine="709"/>
        <w:jc w:val="both"/>
      </w:pPr>
      <w:r>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53A32" w:rsidRDefault="00C53A32" w:rsidP="00C53A32">
      <w:pPr>
        <w:ind w:firstLine="709"/>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ind w:firstLine="709"/>
        <w:jc w:val="both"/>
      </w:pPr>
      <w:r>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ind w:firstLine="709"/>
        <w:jc w:val="both"/>
      </w:pPr>
      <w:r>
        <w:rPr>
          <w:rFonts w:eastAsia="SimSun"/>
          <w:color w:val="000000"/>
          <w:sz w:val="28"/>
          <w:szCs w:val="28"/>
        </w:rPr>
        <w:t>В границах зон затопления, подтопления запрещаются:</w:t>
      </w:r>
    </w:p>
    <w:p w:rsidR="00C53A32" w:rsidRDefault="00C53A32" w:rsidP="00C53A32">
      <w:pPr>
        <w:ind w:firstLine="709"/>
        <w:jc w:val="both"/>
      </w:pPr>
      <w:r>
        <w:rPr>
          <w:rFonts w:eastAsia="SimSun"/>
          <w:color w:val="000000"/>
          <w:sz w:val="28"/>
          <w:szCs w:val="28"/>
        </w:rPr>
        <w:t>1) использование сточных вод в целях регулирования плодородия почв;</w:t>
      </w:r>
    </w:p>
    <w:p w:rsidR="00C53A32" w:rsidRDefault="00C53A32" w:rsidP="00C53A32">
      <w:pPr>
        <w:ind w:firstLine="709"/>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ind w:firstLine="709"/>
        <w:jc w:val="both"/>
      </w:pPr>
      <w:r>
        <w:rPr>
          <w:rFonts w:eastAsia="SimSun"/>
          <w:color w:val="000000"/>
          <w:sz w:val="28"/>
          <w:szCs w:val="28"/>
        </w:rPr>
        <w:t>3) осуществление авиационных мер по борьбе с вредными организмами.</w:t>
      </w:r>
    </w:p>
    <w:p w:rsidR="00C53A32" w:rsidRDefault="00C53A32" w:rsidP="00C53A32">
      <w:pPr>
        <w:ind w:firstLine="709"/>
        <w:jc w:val="both"/>
      </w:pPr>
      <w:r>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w:t>
      </w:r>
    </w:p>
    <w:p w:rsidR="00C53A32" w:rsidRDefault="00C53A32" w:rsidP="00C53A32">
      <w:pPr>
        <w:ind w:firstLine="709"/>
        <w:jc w:val="both"/>
      </w:pPr>
      <w:r>
        <w:rPr>
          <w:rFonts w:eastAsia="SimSun"/>
          <w:color w:val="000000"/>
          <w:sz w:val="28"/>
          <w:szCs w:val="28"/>
        </w:rPr>
        <w:t>Допускается устройство функционально оправданныхучастковсплошного ограждения (в местах интенсивного движения транспорта, размещения септиков, мусорных площадок и других).</w:t>
      </w:r>
    </w:p>
    <w:p w:rsidR="00C53A32" w:rsidRDefault="00C53A32" w:rsidP="00C53A32">
      <w:pPr>
        <w:ind w:firstLine="709"/>
        <w:jc w:val="both"/>
      </w:pPr>
      <w:r>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3A32" w:rsidRDefault="00C53A32" w:rsidP="00C53A32">
      <w:pPr>
        <w:ind w:firstLine="709"/>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ind w:firstLine="709"/>
        <w:jc w:val="both"/>
      </w:pPr>
      <w:r>
        <w:rPr>
          <w:rFonts w:eastAsia="SimSun"/>
          <w:color w:val="000000"/>
          <w:sz w:val="28"/>
          <w:szCs w:val="28"/>
        </w:rPr>
        <w:t>- в границах территорий общего пользования;</w:t>
      </w:r>
    </w:p>
    <w:p w:rsidR="00C53A32" w:rsidRDefault="00C53A32" w:rsidP="00C53A32">
      <w:pPr>
        <w:ind w:firstLine="709"/>
        <w:jc w:val="both"/>
      </w:pPr>
      <w:r>
        <w:rPr>
          <w:rFonts w:eastAsia="SimSun"/>
          <w:color w:val="000000"/>
          <w:sz w:val="28"/>
          <w:szCs w:val="28"/>
        </w:rPr>
        <w:lastRenderedPageBreak/>
        <w:t>- предназначенные для размещения линейных объектов и (или) занятые линейными объектами.</w:t>
      </w:r>
    </w:p>
    <w:p w:rsidR="00C53A32" w:rsidRDefault="00C53A32" w:rsidP="00C53A32">
      <w:pPr>
        <w:ind w:firstLine="709"/>
        <w:jc w:val="both"/>
      </w:pPr>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ind w:firstLine="709"/>
        <w:jc w:val="both"/>
      </w:pPr>
      <w:r>
        <w:rPr>
          <w:rFonts w:eastAsia="SimSun"/>
          <w:color w:val="000000"/>
          <w:sz w:val="28"/>
          <w:szCs w:val="28"/>
        </w:rPr>
        <w:t>Размещение зданий, строений и сооружений возможно при соблюдении требований части 4настоящих Правил.</w:t>
      </w:r>
    </w:p>
    <w:p w:rsidR="00C53A32" w:rsidRDefault="00C53A32" w:rsidP="00C53A32">
      <w:pPr>
        <w:ind w:firstLine="709"/>
        <w:jc w:val="both"/>
        <w:rPr>
          <w:rFonts w:eastAsia="SimSun"/>
          <w:color w:val="000000"/>
          <w:sz w:val="28"/>
          <w:szCs w:val="28"/>
        </w:rPr>
      </w:pPr>
    </w:p>
    <w:p w:rsidR="00C53A32" w:rsidRDefault="00C53A32" w:rsidP="00C53A32">
      <w:pPr>
        <w:widowControl w:val="0"/>
        <w:jc w:val="center"/>
      </w:pPr>
      <w:r>
        <w:rPr>
          <w:rFonts w:eastAsia="SimSun"/>
          <w:b/>
          <w:iCs/>
          <w:sz w:val="28"/>
          <w:szCs w:val="28"/>
        </w:rPr>
        <w:t>ПРОИЗВОДСТВЕННЫЕ ЗОНЫ</w:t>
      </w:r>
    </w:p>
    <w:p w:rsidR="00C53A32" w:rsidRDefault="00C53A32" w:rsidP="00C53A32">
      <w:pPr>
        <w:widowControl w:val="0"/>
        <w:jc w:val="center"/>
        <w:rPr>
          <w:rFonts w:eastAsia="SimSun"/>
          <w:b/>
          <w:iCs/>
          <w:sz w:val="28"/>
          <w:szCs w:val="28"/>
        </w:rPr>
      </w:pPr>
    </w:p>
    <w:p w:rsidR="00C53A32" w:rsidRDefault="00C53A32" w:rsidP="00C53A32">
      <w:pPr>
        <w:jc w:val="center"/>
      </w:pPr>
      <w:r>
        <w:rPr>
          <w:rFonts w:eastAsia="SimSun"/>
          <w:b/>
          <w:color w:val="000000"/>
          <w:sz w:val="28"/>
          <w:szCs w:val="28"/>
        </w:rPr>
        <w:t>(П-3) -Зоны предприятий, производств и объектов III класса опасности с санитарно-защитной зоной 300м</w:t>
      </w:r>
    </w:p>
    <w:p w:rsidR="00C53A32" w:rsidRDefault="00C53A32" w:rsidP="00C53A32">
      <w:pPr>
        <w:widowControl w:val="0"/>
        <w:ind w:firstLine="426"/>
        <w:jc w:val="both"/>
      </w:pPr>
      <w:r>
        <w:rPr>
          <w:rFonts w:eastAsia="SimSun"/>
          <w:iCs/>
          <w:color w:val="000000"/>
          <w:sz w:val="28"/>
          <w:szCs w:val="28"/>
        </w:rPr>
        <w:t xml:space="preserve">Зона П-3 выделена для обеспечения правовых условий формирования предприятий, производств и объектов </w:t>
      </w:r>
      <w:r>
        <w:rPr>
          <w:rFonts w:eastAsia="SimSun"/>
          <w:iCs/>
          <w:color w:val="000000"/>
          <w:sz w:val="28"/>
          <w:szCs w:val="28"/>
          <w:lang w:val="en-US"/>
        </w:rPr>
        <w:t>III</w:t>
      </w:r>
      <w:r>
        <w:rPr>
          <w:rFonts w:eastAsia="SimSun"/>
          <w:iCs/>
          <w:color w:val="000000"/>
          <w:sz w:val="28"/>
          <w:szCs w:val="28"/>
        </w:rPr>
        <w:t xml:space="preserve"> класса </w:t>
      </w:r>
      <w:r>
        <w:rPr>
          <w:rFonts w:eastAsia="SimSun"/>
          <w:bCs/>
          <w:color w:val="000000"/>
          <w:sz w:val="28"/>
          <w:szCs w:val="28"/>
        </w:rPr>
        <w:t>опасности</w:t>
      </w:r>
      <w:r>
        <w:rPr>
          <w:rFonts w:eastAsia="SimSun"/>
          <w:iCs/>
          <w:color w:val="000000"/>
          <w:sz w:val="28"/>
          <w:szCs w:val="28"/>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53A32" w:rsidRDefault="00C53A32" w:rsidP="00C53A32">
      <w:pPr>
        <w:jc w:val="center"/>
      </w:pPr>
      <w:r>
        <w:rPr>
          <w:b/>
          <w:color w:val="000000"/>
          <w:sz w:val="28"/>
        </w:rPr>
        <w:t>ОСНОВНЫЕ ВИДЫ РАЗРЕШЁННОГО ИСПОЛЬЗОВАНИЯ ЗЕМЕЛЬНЫХ УЧАСТКОВ И ОБЪЕКТОВ КАПИТАЛЬНОГО СТРОИТЕЛЬСТВА</w:t>
      </w:r>
    </w:p>
    <w:p w:rsidR="00C53A32" w:rsidRDefault="00C53A32" w:rsidP="00C53A32">
      <w:pPr>
        <w:jc w:val="both"/>
      </w:pPr>
      <w:r>
        <w:rPr>
          <w:b/>
          <w:sz w:val="28"/>
          <w:szCs w:val="28"/>
        </w:rPr>
        <w:t>Обеспечение сельскохозяйственного производства (код 1.18)</w:t>
      </w:r>
    </w:p>
    <w:p w:rsidR="00C53A32" w:rsidRDefault="00C53A32" w:rsidP="00C53A32">
      <w:pPr>
        <w:ind w:firstLine="708"/>
        <w:jc w:val="both"/>
      </w:pPr>
      <w:r>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color w:val="FF0000"/>
          <w:sz w:val="28"/>
          <w:szCs w:val="28"/>
        </w:rPr>
        <w:t xml:space="preserve">;  </w:t>
      </w:r>
    </w:p>
    <w:p w:rsidR="00C53A32" w:rsidRPr="006B3D1B" w:rsidRDefault="00C53A32" w:rsidP="006B3D1B">
      <w:pPr>
        <w:jc w:val="both"/>
      </w:pPr>
      <w:r>
        <w:rPr>
          <w:b/>
          <w:color w:val="000000"/>
          <w:sz w:val="28"/>
          <w:szCs w:val="28"/>
        </w:rPr>
        <w:t>Служебные гаражи (код 4.9)</w:t>
      </w:r>
    </w:p>
    <w:p w:rsidR="00C53A32" w:rsidRDefault="00C53A32" w:rsidP="00C53A32">
      <w:pPr>
        <w:ind w:firstLine="708"/>
        <w:jc w:val="both"/>
      </w:pPr>
      <w:r>
        <w:rPr>
          <w:color w:val="000000"/>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 w:history="1">
        <w:r>
          <w:rPr>
            <w:rStyle w:val="a6"/>
            <w:color w:val="000000"/>
            <w:sz w:val="28"/>
            <w:szCs w:val="28"/>
          </w:rPr>
          <w:t>кодами 3.0</w:t>
        </w:r>
      </w:hyperlink>
      <w:r>
        <w:rPr>
          <w:color w:val="000000"/>
          <w:sz w:val="28"/>
          <w:szCs w:val="28"/>
        </w:rPr>
        <w:t xml:space="preserve">, </w:t>
      </w:r>
      <w:hyperlink r:id="rId10" w:history="1">
        <w:r>
          <w:rPr>
            <w:rStyle w:val="a6"/>
            <w:color w:val="000000"/>
            <w:sz w:val="28"/>
            <w:szCs w:val="28"/>
          </w:rPr>
          <w:t>4.0</w:t>
        </w:r>
      </w:hyperlink>
      <w:r>
        <w:rPr>
          <w:color w:val="000000"/>
          <w:sz w:val="28"/>
          <w:szCs w:val="28"/>
        </w:rPr>
        <w:t xml:space="preserve">, а также для стоянки и хранения транспортных средств общего пользования, в том числе в депо;          </w:t>
      </w:r>
    </w:p>
    <w:p w:rsidR="00C53A32" w:rsidRDefault="00C53A32" w:rsidP="00C53A32">
      <w:pPr>
        <w:jc w:val="both"/>
      </w:pPr>
      <w:r>
        <w:rPr>
          <w:b/>
          <w:color w:val="000000"/>
          <w:sz w:val="28"/>
          <w:szCs w:val="28"/>
        </w:rPr>
        <w:t>Недропользование (код 6.1</w:t>
      </w:r>
      <w:r>
        <w:rPr>
          <w:color w:val="000000"/>
          <w:sz w:val="28"/>
          <w:szCs w:val="28"/>
        </w:rPr>
        <w:t>)</w:t>
      </w:r>
    </w:p>
    <w:p w:rsidR="00C53A32" w:rsidRDefault="00C53A32" w:rsidP="00C53A32">
      <w:pPr>
        <w:ind w:firstLine="708"/>
        <w:jc w:val="both"/>
      </w:pPr>
      <w:r>
        <w:rPr>
          <w:color w:val="000000"/>
          <w:sz w:val="28"/>
          <w:szCs w:val="28"/>
        </w:rPr>
        <w:t>Осуществление геологических изысканий;</w:t>
      </w:r>
    </w:p>
    <w:p w:rsidR="00C53A32" w:rsidRDefault="00C53A32" w:rsidP="00C53A32">
      <w:pPr>
        <w:ind w:firstLine="708"/>
        <w:jc w:val="both"/>
      </w:pPr>
      <w:r>
        <w:rPr>
          <w:color w:val="000000"/>
          <w:sz w:val="28"/>
          <w:szCs w:val="28"/>
        </w:rPr>
        <w:t xml:space="preserve">добыча полезных ископаемых открытым (карьеры, отвалы) и закрытым (шахты, скважины) способами;            </w:t>
      </w:r>
    </w:p>
    <w:p w:rsidR="00C53A32" w:rsidRDefault="00C53A32" w:rsidP="00C53A32">
      <w:pPr>
        <w:ind w:firstLine="708"/>
        <w:jc w:val="both"/>
      </w:pPr>
      <w:r>
        <w:rPr>
          <w:color w:val="000000"/>
          <w:sz w:val="28"/>
          <w:szCs w:val="28"/>
        </w:rPr>
        <w:t>размещение объектов капитального строительства, в том числе подземных, в целях добычи полезных ископаемых;</w:t>
      </w:r>
    </w:p>
    <w:p w:rsidR="00C53A32" w:rsidRDefault="00C53A32" w:rsidP="00C53A32">
      <w:pPr>
        <w:ind w:firstLine="708"/>
        <w:jc w:val="both"/>
      </w:pPr>
      <w:r>
        <w:rPr>
          <w:color w:val="000000"/>
          <w:sz w:val="28"/>
          <w:szCs w:val="28"/>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C53A32" w:rsidRDefault="00C53A32" w:rsidP="00C53A32">
      <w:pPr>
        <w:ind w:firstLine="708"/>
        <w:jc w:val="both"/>
      </w:pPr>
      <w:r>
        <w:rPr>
          <w:color w:val="000000"/>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C53A32" w:rsidRDefault="00C53A32" w:rsidP="00C53A32">
      <w:pPr>
        <w:jc w:val="both"/>
      </w:pPr>
      <w:r>
        <w:rPr>
          <w:b/>
          <w:color w:val="000000"/>
          <w:sz w:val="28"/>
          <w:szCs w:val="28"/>
        </w:rPr>
        <w:t>Пищевая промышленность (код 6.4)</w:t>
      </w:r>
    </w:p>
    <w:p w:rsidR="00C53A32" w:rsidRDefault="00C53A32" w:rsidP="00C53A32">
      <w:pPr>
        <w:ind w:firstLine="708"/>
        <w:jc w:val="both"/>
      </w:pPr>
      <w:r>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C53A32" w:rsidRDefault="00C53A32" w:rsidP="00C53A32">
      <w:pPr>
        <w:jc w:val="both"/>
      </w:pPr>
      <w:r>
        <w:rPr>
          <w:b/>
          <w:color w:val="000000"/>
          <w:sz w:val="28"/>
          <w:szCs w:val="28"/>
        </w:rPr>
        <w:t xml:space="preserve">Строительная промышленность (код 6.6) </w:t>
      </w:r>
    </w:p>
    <w:p w:rsidR="00C53A32" w:rsidRDefault="00C53A32" w:rsidP="00C53A32">
      <w:pPr>
        <w:ind w:firstLine="708"/>
        <w:jc w:val="both"/>
      </w:pPr>
      <w:r>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53A32" w:rsidRDefault="00C53A32" w:rsidP="00C53A32">
      <w:pPr>
        <w:jc w:val="center"/>
      </w:pPr>
      <w:r>
        <w:rPr>
          <w:b/>
          <w:color w:val="000000"/>
          <w:sz w:val="28"/>
        </w:rPr>
        <w:t>УСЛОВНО РАЗРЕШЁННЫЕ ВИДЫ ИСПОЛЬЗОВАНИЯ ЗЕМЕЛЬНЫХ УЧАСТКОВ И ОБЪЕКТОВ КАПИТАЛЬНОГО СТРОИТЕЛЬСТВА:</w:t>
      </w:r>
    </w:p>
    <w:p w:rsidR="00C53A32" w:rsidRDefault="00C53A32" w:rsidP="00C53A32">
      <w:pPr>
        <w:jc w:val="both"/>
      </w:pPr>
      <w:r>
        <w:rPr>
          <w:rFonts w:eastAsia="SimSun"/>
          <w:b/>
          <w:color w:val="000000"/>
          <w:sz w:val="28"/>
          <w:szCs w:val="28"/>
        </w:rPr>
        <w:t xml:space="preserve">Связь (код </w:t>
      </w:r>
      <w:r>
        <w:rPr>
          <w:b/>
          <w:color w:val="000000"/>
          <w:sz w:val="28"/>
          <w:szCs w:val="28"/>
        </w:rPr>
        <w:t>6.8)</w:t>
      </w:r>
      <w:r>
        <w:rPr>
          <w:b/>
          <w:color w:val="000000"/>
          <w:sz w:val="28"/>
          <w:szCs w:val="28"/>
        </w:rPr>
        <w:tab/>
      </w:r>
    </w:p>
    <w:p w:rsidR="00C53A32" w:rsidRDefault="00C53A32" w:rsidP="00C53A32">
      <w:pPr>
        <w:tabs>
          <w:tab w:val="left" w:pos="1134"/>
        </w:tabs>
        <w:ind w:firstLine="709"/>
        <w:jc w:val="both"/>
      </w:pPr>
      <w:r>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C53A32" w:rsidRDefault="00C53A32" w:rsidP="00C53A32">
      <w:pPr>
        <w:jc w:val="center"/>
      </w:pPr>
      <w:r>
        <w:rPr>
          <w:b/>
          <w:color w:val="000000"/>
        </w:rPr>
        <w:t>ВСПОМОГАТЕЛЬНЫЕ ВИДЫ РАЗРЕШЕННОГО ИСПОЛЬЗОВАНИЯ ЗЕМЕЛЬНЫХ УЧАСТКОВ: не установлены.</w:t>
      </w:r>
    </w:p>
    <w:p w:rsidR="00C53A32" w:rsidRDefault="00C53A32" w:rsidP="00C53A32">
      <w:pPr>
        <w:jc w:val="center"/>
        <w:rPr>
          <w:b/>
          <w:color w:val="000000"/>
        </w:rPr>
      </w:pPr>
    </w:p>
    <w:p w:rsidR="00C53A32" w:rsidRDefault="00C53A32" w:rsidP="00C53A32">
      <w:pPr>
        <w:jc w:val="center"/>
      </w:pPr>
      <w:r>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53A32" w:rsidRDefault="00C53A32" w:rsidP="00C53A32">
      <w:pPr>
        <w:jc w:val="center"/>
        <w:rPr>
          <w:color w:val="000000"/>
          <w:sz w:val="28"/>
          <w:szCs w:val="28"/>
        </w:rPr>
      </w:pPr>
    </w:p>
    <w:p w:rsidR="00C53A32" w:rsidRDefault="00C53A32" w:rsidP="00C53A32">
      <w:pPr>
        <w:jc w:val="right"/>
      </w:pPr>
      <w:r>
        <w:rPr>
          <w:b/>
          <w:color w:val="000000"/>
          <w:sz w:val="28"/>
          <w:szCs w:val="28"/>
        </w:rPr>
        <w:t>Таблица 1</w:t>
      </w:r>
    </w:p>
    <w:p w:rsidR="00C53A32" w:rsidRDefault="00C53A32" w:rsidP="00C53A32">
      <w:pPr>
        <w:jc w:val="center"/>
        <w:rPr>
          <w:b/>
          <w:color w:val="000000"/>
          <w:sz w:val="28"/>
          <w:szCs w:val="28"/>
        </w:rPr>
      </w:pPr>
    </w:p>
    <w:tbl>
      <w:tblPr>
        <w:tblW w:w="0" w:type="auto"/>
        <w:tblInd w:w="55" w:type="dxa"/>
        <w:tblLayout w:type="fixed"/>
        <w:tblLook w:val="0000"/>
      </w:tblPr>
      <w:tblGrid>
        <w:gridCol w:w="3249"/>
        <w:gridCol w:w="2885"/>
        <w:gridCol w:w="1701"/>
        <w:gridCol w:w="1872"/>
      </w:tblGrid>
      <w:tr w:rsidR="00C53A32" w:rsidTr="00756185">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Вид разрешенного использования</w:t>
            </w:r>
          </w:p>
        </w:tc>
        <w:tc>
          <w:tcPr>
            <w:tcW w:w="288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м2</w:t>
            </w:r>
          </w:p>
        </w:tc>
        <w:tc>
          <w:tcPr>
            <w:tcW w:w="170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jc w:val="both"/>
            </w:pPr>
            <w:r>
              <w:rPr>
                <w:color w:val="000000"/>
              </w:rPr>
              <w:t xml:space="preserve">Предельное количество этажей/ предельная высота зданий, строений, сооружений </w:t>
            </w:r>
          </w:p>
        </w:tc>
      </w:tr>
      <w:tr w:rsidR="00C53A32" w:rsidTr="00756185">
        <w:trPr>
          <w:trHeight w:val="183"/>
        </w:trPr>
        <w:tc>
          <w:tcPr>
            <w:tcW w:w="3249"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t>Обеспечение с/х производства</w:t>
            </w:r>
          </w:p>
        </w:tc>
        <w:tc>
          <w:tcPr>
            <w:tcW w:w="2885"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t xml:space="preserve">300/1000000, за пределами населенных пунктов определяется согласно действующему </w:t>
            </w:r>
            <w:r>
              <w:lastRenderedPageBreak/>
              <w:t>законодательств(№101-ФЗ от 24.07.2002 г.)</w:t>
            </w:r>
          </w:p>
        </w:tc>
        <w:tc>
          <w:tcPr>
            <w:tcW w:w="1701" w:type="dxa"/>
            <w:tcBorders>
              <w:top w:val="single" w:sz="4" w:space="0" w:color="000000"/>
              <w:left w:val="single" w:sz="4" w:space="0" w:color="000000"/>
              <w:bottom w:val="single" w:sz="4" w:space="0" w:color="000000"/>
            </w:tcBorders>
            <w:shd w:val="clear" w:color="auto" w:fill="auto"/>
          </w:tcPr>
          <w:p w:rsidR="00C53A32" w:rsidRDefault="00C53A32" w:rsidP="00756185">
            <w:pPr>
              <w:snapToGrid w:val="0"/>
              <w:jc w:val="both"/>
            </w:pPr>
          </w:p>
          <w:p w:rsidR="00C53A32" w:rsidRDefault="00C53A32" w:rsidP="00756185">
            <w:pPr>
              <w:jc w:val="both"/>
            </w:pPr>
          </w:p>
          <w:p w:rsidR="00C53A32" w:rsidRDefault="00C53A32" w:rsidP="00756185">
            <w:pPr>
              <w:jc w:val="both"/>
            </w:pPr>
          </w:p>
          <w:p w:rsidR="00C53A32" w:rsidRDefault="00C53A32" w:rsidP="00756185">
            <w:pPr>
              <w:jc w:val="both"/>
            </w:pPr>
          </w:p>
          <w:p w:rsidR="00C53A32" w:rsidRDefault="00C53A32" w:rsidP="00756185">
            <w:pPr>
              <w:jc w:val="both"/>
            </w:pPr>
            <w:r>
              <w:lastRenderedPageBreak/>
              <w:t>65-70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jc w:val="both"/>
            </w:pPr>
          </w:p>
          <w:p w:rsidR="00C53A32" w:rsidRDefault="00C53A32" w:rsidP="00756185">
            <w:pPr>
              <w:jc w:val="both"/>
            </w:pPr>
          </w:p>
          <w:p w:rsidR="00C53A32" w:rsidRDefault="00C53A32" w:rsidP="00756185">
            <w:pPr>
              <w:jc w:val="both"/>
            </w:pPr>
          </w:p>
          <w:p w:rsidR="00C53A32" w:rsidRDefault="00C53A32" w:rsidP="00756185">
            <w:pPr>
              <w:jc w:val="both"/>
            </w:pPr>
          </w:p>
          <w:p w:rsidR="00C53A32" w:rsidRDefault="00C53A32" w:rsidP="00756185">
            <w:pPr>
              <w:jc w:val="both"/>
            </w:pPr>
            <w:r>
              <w:lastRenderedPageBreak/>
              <w:t>-/15</w:t>
            </w:r>
          </w:p>
        </w:tc>
      </w:tr>
      <w:tr w:rsidR="00C53A32" w:rsidTr="00756185">
        <w:trPr>
          <w:trHeight w:val="183"/>
        </w:trPr>
        <w:tc>
          <w:tcPr>
            <w:tcW w:w="3249"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lastRenderedPageBreak/>
              <w:t>Недропользование</w:t>
            </w:r>
          </w:p>
        </w:tc>
        <w:tc>
          <w:tcPr>
            <w:tcW w:w="2885"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t xml:space="preserve">5000/250000, </w:t>
            </w:r>
          </w:p>
          <w:p w:rsidR="00C53A32" w:rsidRDefault="00C53A32" w:rsidP="00756185">
            <w:pPr>
              <w:jc w:val="both"/>
            </w:pPr>
            <w:r>
              <w:rPr>
                <w:color w:val="000000"/>
              </w:rPr>
              <w:t>а также определяется по заданию  на проектирование</w:t>
            </w:r>
          </w:p>
          <w:p w:rsidR="00C53A32" w:rsidRDefault="00C53A32" w:rsidP="00756185">
            <w:pPr>
              <w:jc w:val="both"/>
              <w:rPr>
                <w:color w:val="000000"/>
              </w:rPr>
            </w:pPr>
          </w:p>
        </w:tc>
        <w:tc>
          <w:tcPr>
            <w:tcW w:w="1701"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t>Определяется технологическим заданием и проектной документацией</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jc w:val="both"/>
            </w:pPr>
            <w:r>
              <w:rPr>
                <w:color w:val="000000"/>
              </w:rPr>
              <w:t>-/15,высота технологических сооружений устанавливается в соответствии  проектной документацией</w:t>
            </w:r>
          </w:p>
        </w:tc>
      </w:tr>
      <w:tr w:rsidR="00C53A32" w:rsidTr="00756185">
        <w:trPr>
          <w:cantSplit/>
          <w:trHeight w:val="183"/>
        </w:trPr>
        <w:tc>
          <w:tcPr>
            <w:tcW w:w="3249"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t>Пищевая промышленность</w:t>
            </w:r>
          </w:p>
        </w:tc>
        <w:tc>
          <w:tcPr>
            <w:tcW w:w="2885" w:type="dxa"/>
            <w:vMerge w:val="restart"/>
            <w:tcBorders>
              <w:top w:val="single" w:sz="4" w:space="0" w:color="000000"/>
              <w:left w:val="single" w:sz="4" w:space="0" w:color="000000"/>
            </w:tcBorders>
            <w:shd w:val="clear" w:color="auto" w:fill="auto"/>
          </w:tcPr>
          <w:p w:rsidR="00C53A32" w:rsidRDefault="00C53A32" w:rsidP="00756185">
            <w:pPr>
              <w:jc w:val="both"/>
            </w:pPr>
            <w:r>
              <w:rPr>
                <w:color w:val="000000"/>
              </w:rPr>
              <w:t xml:space="preserve">5000/250000, </w:t>
            </w:r>
          </w:p>
          <w:p w:rsidR="00C53A32" w:rsidRDefault="00C53A32" w:rsidP="00756185">
            <w:pPr>
              <w:jc w:val="both"/>
            </w:pPr>
            <w:r>
              <w:rPr>
                <w:color w:val="000000"/>
              </w:rPr>
              <w:t>а также определяется по заданию  на проектирование</w:t>
            </w:r>
          </w:p>
          <w:p w:rsidR="00C53A32" w:rsidRDefault="00C53A32" w:rsidP="00756185">
            <w:pPr>
              <w:jc w:val="both"/>
              <w:rPr>
                <w:color w:val="000000"/>
              </w:rPr>
            </w:pPr>
          </w:p>
        </w:tc>
        <w:tc>
          <w:tcPr>
            <w:tcW w:w="1701" w:type="dxa"/>
            <w:vMerge w:val="restart"/>
            <w:tcBorders>
              <w:top w:val="single" w:sz="4" w:space="0" w:color="000000"/>
              <w:left w:val="single" w:sz="4" w:space="0" w:color="000000"/>
            </w:tcBorders>
            <w:shd w:val="clear" w:color="auto" w:fill="auto"/>
          </w:tcPr>
          <w:p w:rsidR="00C53A32" w:rsidRDefault="00C53A32" w:rsidP="00756185">
            <w:pPr>
              <w:jc w:val="both"/>
            </w:pPr>
            <w:r>
              <w:rPr>
                <w:color w:val="000000"/>
              </w:rPr>
              <w:t>70</w:t>
            </w:r>
          </w:p>
        </w:tc>
        <w:tc>
          <w:tcPr>
            <w:tcW w:w="1872" w:type="dxa"/>
            <w:vMerge w:val="restart"/>
            <w:tcBorders>
              <w:top w:val="single" w:sz="4" w:space="0" w:color="000000"/>
              <w:left w:val="single" w:sz="4" w:space="0" w:color="000000"/>
              <w:right w:val="single" w:sz="4" w:space="0" w:color="000000"/>
            </w:tcBorders>
            <w:shd w:val="clear" w:color="auto" w:fill="auto"/>
          </w:tcPr>
          <w:p w:rsidR="00C53A32" w:rsidRDefault="00C53A32" w:rsidP="00756185">
            <w:pPr>
              <w:jc w:val="both"/>
            </w:pPr>
            <w:r>
              <w:rPr>
                <w:color w:val="000000"/>
              </w:rPr>
              <w:t>-/15, высота технологических сооружений устанавливается в соответствии  проектной документацией</w:t>
            </w:r>
          </w:p>
        </w:tc>
      </w:tr>
      <w:tr w:rsidR="00C53A32" w:rsidTr="00756185">
        <w:trPr>
          <w:cantSplit/>
          <w:trHeight w:val="183"/>
        </w:trPr>
        <w:tc>
          <w:tcPr>
            <w:tcW w:w="3249"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t>Строительная промышленность</w:t>
            </w:r>
          </w:p>
        </w:tc>
        <w:tc>
          <w:tcPr>
            <w:tcW w:w="2885" w:type="dxa"/>
            <w:vMerge/>
            <w:tcBorders>
              <w:top w:val="single" w:sz="4" w:space="0" w:color="000000"/>
              <w:left w:val="single" w:sz="4" w:space="0" w:color="000000"/>
            </w:tcBorders>
            <w:shd w:val="clear" w:color="auto" w:fill="auto"/>
          </w:tcPr>
          <w:p w:rsidR="00C53A32" w:rsidRDefault="00C53A32" w:rsidP="00756185">
            <w:pPr>
              <w:snapToGrid w:val="0"/>
              <w:jc w:val="both"/>
              <w:rPr>
                <w:color w:val="000000"/>
              </w:rPr>
            </w:pPr>
          </w:p>
        </w:tc>
        <w:tc>
          <w:tcPr>
            <w:tcW w:w="1701" w:type="dxa"/>
            <w:vMerge/>
            <w:tcBorders>
              <w:top w:val="single" w:sz="4" w:space="0" w:color="000000"/>
              <w:left w:val="single" w:sz="4" w:space="0" w:color="000000"/>
            </w:tcBorders>
            <w:shd w:val="clear" w:color="auto" w:fill="auto"/>
          </w:tcPr>
          <w:p w:rsidR="00C53A32" w:rsidRDefault="00C53A32" w:rsidP="00756185">
            <w:pPr>
              <w:snapToGrid w:val="0"/>
              <w:jc w:val="both"/>
              <w:rPr>
                <w:color w:val="000000"/>
              </w:rPr>
            </w:pPr>
          </w:p>
        </w:tc>
        <w:tc>
          <w:tcPr>
            <w:tcW w:w="1872" w:type="dxa"/>
            <w:vMerge/>
            <w:tcBorders>
              <w:top w:val="single" w:sz="4" w:space="0" w:color="000000"/>
              <w:left w:val="single" w:sz="4" w:space="0" w:color="000000"/>
              <w:right w:val="single" w:sz="4" w:space="0" w:color="000000"/>
            </w:tcBorders>
            <w:shd w:val="clear" w:color="auto" w:fill="auto"/>
          </w:tcPr>
          <w:p w:rsidR="00C53A32" w:rsidRDefault="00C53A32" w:rsidP="00756185">
            <w:pPr>
              <w:snapToGrid w:val="0"/>
              <w:jc w:val="both"/>
              <w:rPr>
                <w:color w:val="000000"/>
              </w:rPr>
            </w:pPr>
          </w:p>
        </w:tc>
      </w:tr>
      <w:tr w:rsidR="00C53A32" w:rsidTr="00756185">
        <w:trPr>
          <w:trHeight w:val="114"/>
        </w:trPr>
        <w:tc>
          <w:tcPr>
            <w:tcW w:w="3249"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t>Служебные гаражи</w:t>
            </w:r>
          </w:p>
          <w:p w:rsidR="00C53A32" w:rsidRDefault="00C53A32" w:rsidP="00756185">
            <w:pPr>
              <w:jc w:val="both"/>
              <w:rPr>
                <w:color w:val="000000"/>
              </w:rPr>
            </w:pPr>
          </w:p>
        </w:tc>
        <w:tc>
          <w:tcPr>
            <w:tcW w:w="2885"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t>24/-</w:t>
            </w:r>
          </w:p>
        </w:tc>
        <w:tc>
          <w:tcPr>
            <w:tcW w:w="1701" w:type="dxa"/>
            <w:tcBorders>
              <w:top w:val="single" w:sz="4" w:space="0" w:color="000000"/>
              <w:left w:val="single" w:sz="4" w:space="0" w:color="000000"/>
              <w:bottom w:val="single" w:sz="4" w:space="0" w:color="000000"/>
            </w:tcBorders>
            <w:shd w:val="clear" w:color="auto" w:fill="auto"/>
          </w:tcPr>
          <w:p w:rsidR="00C53A32" w:rsidRDefault="00C53A32" w:rsidP="00756185">
            <w:pPr>
              <w:jc w:val="both"/>
            </w:pPr>
            <w:r>
              <w:rPr>
                <w:color w:val="000000"/>
              </w:rPr>
              <w:t>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jc w:val="both"/>
            </w:pPr>
            <w:r>
              <w:rPr>
                <w:color w:val="000000"/>
              </w:rPr>
              <w:t>1/-</w:t>
            </w:r>
          </w:p>
        </w:tc>
      </w:tr>
      <w:tr w:rsidR="00C53A32" w:rsidTr="00756185">
        <w:trPr>
          <w:trHeight w:val="114"/>
        </w:trPr>
        <w:tc>
          <w:tcPr>
            <w:tcW w:w="324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90" w:right="-108" w:firstLine="90"/>
              <w:jc w:val="center"/>
            </w:pPr>
            <w:r>
              <w:rPr>
                <w:color w:val="000000"/>
              </w:rPr>
              <w:t>Связь</w:t>
            </w:r>
          </w:p>
        </w:tc>
        <w:tc>
          <w:tcPr>
            <w:tcW w:w="288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108" w:firstLine="147"/>
              <w:jc w:val="center"/>
            </w:pPr>
            <w:r>
              <w:rPr>
                <w:color w:val="000000"/>
              </w:rPr>
              <w:t xml:space="preserve">минимальная площадь земельных участков - 10 кв. м; </w:t>
            </w:r>
          </w:p>
          <w:p w:rsidR="00C53A32" w:rsidRDefault="00C53A32" w:rsidP="00756185">
            <w:pPr>
              <w:spacing w:line="200" w:lineRule="atLeast"/>
              <w:ind w:left="-108" w:right="-108" w:firstLine="147"/>
              <w:jc w:val="center"/>
            </w:pPr>
            <w:r>
              <w:rPr>
                <w:color w:val="000000"/>
              </w:rPr>
              <w:t>минимальный отступ от границ участка - 1 м;</w:t>
            </w:r>
          </w:p>
        </w:tc>
        <w:tc>
          <w:tcPr>
            <w:tcW w:w="170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80"/>
              <w:jc w:val="center"/>
            </w:pPr>
            <w:r>
              <w:rPr>
                <w:color w:val="000000"/>
              </w:rP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jc w:val="center"/>
            </w:pPr>
            <w:r>
              <w:rPr>
                <w:color w:val="000000"/>
              </w:rPr>
              <w:t>Регламенты не распространяются</w:t>
            </w:r>
          </w:p>
        </w:tc>
      </w:tr>
    </w:tbl>
    <w:p w:rsidR="00C53A32" w:rsidRDefault="00C53A32" w:rsidP="00C53A32">
      <w:pPr>
        <w:jc w:val="both"/>
      </w:pPr>
      <w:r>
        <w:t>Таблица 2</w:t>
      </w:r>
    </w:p>
    <w:tbl>
      <w:tblPr>
        <w:tblW w:w="0" w:type="auto"/>
        <w:tblInd w:w="108" w:type="dxa"/>
        <w:tblLayout w:type="fixed"/>
        <w:tblLook w:val="0000"/>
      </w:tblPr>
      <w:tblGrid>
        <w:gridCol w:w="1843"/>
        <w:gridCol w:w="3119"/>
        <w:gridCol w:w="850"/>
        <w:gridCol w:w="3897"/>
      </w:tblGrid>
      <w:tr w:rsidR="00C53A32" w:rsidTr="00756185">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proofErr w:type="spellStart"/>
            <w:r>
              <w:rPr>
                <w:color w:val="000000"/>
              </w:rPr>
              <w:t>Min</w:t>
            </w:r>
            <w:proofErr w:type="spellEnd"/>
            <w:r>
              <w:rPr>
                <w:color w:val="000000"/>
              </w:rP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jc w:val="both"/>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C53A32" w:rsidTr="00756185">
        <w:trPr>
          <w:cantSplit/>
          <w:trHeight w:val="23"/>
        </w:trPr>
        <w:tc>
          <w:tcPr>
            <w:tcW w:w="1843" w:type="dxa"/>
            <w:vMerge w:val="restart"/>
            <w:tcBorders>
              <w:top w:val="single" w:sz="4" w:space="0" w:color="000000"/>
              <w:left w:val="single" w:sz="4" w:space="0" w:color="000000"/>
            </w:tcBorders>
            <w:shd w:val="clear" w:color="auto" w:fill="auto"/>
            <w:vAlign w:val="center"/>
          </w:tcPr>
          <w:p w:rsidR="00C53A32" w:rsidRDefault="00C53A32" w:rsidP="00756185">
            <w:pPr>
              <w:jc w:val="both"/>
            </w:pPr>
            <w:r>
              <w:rPr>
                <w:color w:val="000000"/>
              </w:rPr>
              <w:t>Красная линия улиц</w:t>
            </w:r>
          </w:p>
          <w:p w:rsidR="00C53A32" w:rsidRDefault="00C53A32" w:rsidP="00756185">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5</w:t>
            </w:r>
          </w:p>
        </w:tc>
        <w:tc>
          <w:tcPr>
            <w:tcW w:w="3897" w:type="dxa"/>
            <w:vMerge w:val="restart"/>
            <w:tcBorders>
              <w:top w:val="single" w:sz="4" w:space="0" w:color="000000"/>
              <w:left w:val="single" w:sz="4" w:space="0" w:color="000000"/>
              <w:right w:val="single" w:sz="4" w:space="0" w:color="000000"/>
            </w:tcBorders>
            <w:shd w:val="clear" w:color="auto" w:fill="auto"/>
          </w:tcPr>
          <w:p w:rsidR="00C53A32" w:rsidRDefault="00C53A32" w:rsidP="00756185">
            <w:pPr>
              <w:jc w:val="both"/>
            </w:pPr>
            <w:r>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C53A32" w:rsidTr="00756185">
        <w:trPr>
          <w:cantSplit/>
          <w:trHeight w:val="23"/>
        </w:trPr>
        <w:tc>
          <w:tcPr>
            <w:tcW w:w="1843" w:type="dxa"/>
            <w:vMerge/>
            <w:tcBorders>
              <w:top w:val="single" w:sz="4" w:space="0" w:color="000000"/>
              <w:left w:val="single" w:sz="4" w:space="0" w:color="000000"/>
            </w:tcBorders>
            <w:shd w:val="clear" w:color="auto" w:fill="auto"/>
            <w:vAlign w:val="center"/>
          </w:tcPr>
          <w:p w:rsidR="00C53A32" w:rsidRDefault="00C53A32" w:rsidP="00756185">
            <w:pPr>
              <w:snapToGrid w:val="0"/>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rFonts w:eastAsia="SimSun"/>
                <w:color w:val="000000"/>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1</w:t>
            </w:r>
          </w:p>
        </w:tc>
        <w:tc>
          <w:tcPr>
            <w:tcW w:w="3897" w:type="dxa"/>
            <w:vMerge/>
            <w:tcBorders>
              <w:top w:val="single" w:sz="4" w:space="0" w:color="000000"/>
              <w:left w:val="single" w:sz="4" w:space="0" w:color="000000"/>
              <w:right w:val="single" w:sz="4" w:space="0" w:color="000000"/>
            </w:tcBorders>
            <w:shd w:val="clear" w:color="auto" w:fill="auto"/>
          </w:tcPr>
          <w:p w:rsidR="00C53A32" w:rsidRDefault="00C53A32" w:rsidP="00756185">
            <w:pPr>
              <w:snapToGrid w:val="0"/>
              <w:jc w:val="both"/>
              <w:rPr>
                <w:color w:val="000000"/>
              </w:rPr>
            </w:pPr>
          </w:p>
        </w:tc>
      </w:tr>
      <w:tr w:rsidR="00C53A32" w:rsidTr="00756185">
        <w:trPr>
          <w:cantSplit/>
          <w:trHeight w:val="23"/>
        </w:trPr>
        <w:tc>
          <w:tcPr>
            <w:tcW w:w="1843" w:type="dxa"/>
            <w:vMerge w:val="restart"/>
            <w:tcBorders>
              <w:top w:val="single" w:sz="4" w:space="0" w:color="000000"/>
              <w:left w:val="single" w:sz="4" w:space="0" w:color="000000"/>
            </w:tcBorders>
            <w:shd w:val="clear" w:color="auto" w:fill="auto"/>
            <w:vAlign w:val="center"/>
          </w:tcPr>
          <w:p w:rsidR="00C53A32" w:rsidRDefault="00C53A32" w:rsidP="00756185">
            <w:pPr>
              <w:jc w:val="both"/>
            </w:pPr>
            <w:r>
              <w:rPr>
                <w:color w:val="000000"/>
              </w:rPr>
              <w:t>Граница соседнего участка</w:t>
            </w:r>
          </w:p>
          <w:p w:rsidR="00C53A32" w:rsidRDefault="00C53A32" w:rsidP="00756185">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jc w:val="both"/>
            </w:pPr>
            <w:r>
              <w:rPr>
                <w:color w:val="000000"/>
              </w:rPr>
              <w:t>5</w:t>
            </w:r>
          </w:p>
        </w:tc>
        <w:tc>
          <w:tcPr>
            <w:tcW w:w="3897" w:type="dxa"/>
            <w:vMerge w:val="restart"/>
            <w:tcBorders>
              <w:top w:val="single" w:sz="4" w:space="0" w:color="000000"/>
              <w:left w:val="single" w:sz="4" w:space="0" w:color="000000"/>
              <w:right w:val="single" w:sz="4" w:space="0" w:color="000000"/>
            </w:tcBorders>
            <w:shd w:val="clear" w:color="auto" w:fill="auto"/>
          </w:tcPr>
          <w:p w:rsidR="00C53A32" w:rsidRDefault="00C53A32" w:rsidP="00756185">
            <w:pPr>
              <w:snapToGrid w:val="0"/>
              <w:jc w:val="both"/>
              <w:rPr>
                <w:color w:val="000000"/>
              </w:rPr>
            </w:pPr>
          </w:p>
        </w:tc>
      </w:tr>
      <w:tr w:rsidR="00C53A32" w:rsidTr="00756185">
        <w:trPr>
          <w:cantSplit/>
          <w:trHeight w:val="723"/>
        </w:trPr>
        <w:tc>
          <w:tcPr>
            <w:tcW w:w="1843" w:type="dxa"/>
            <w:vMerge/>
            <w:tcBorders>
              <w:top w:val="single" w:sz="4" w:space="0" w:color="000000"/>
              <w:left w:val="single" w:sz="4" w:space="0" w:color="000000"/>
            </w:tcBorders>
            <w:shd w:val="clear" w:color="auto" w:fill="auto"/>
            <w:vAlign w:val="center"/>
          </w:tcPr>
          <w:p w:rsidR="00C53A32" w:rsidRDefault="00C53A32" w:rsidP="00756185">
            <w:pPr>
              <w:snapToGrid w:val="0"/>
              <w:jc w:val="both"/>
              <w:rPr>
                <w:color w:val="000000"/>
              </w:rPr>
            </w:pPr>
          </w:p>
        </w:tc>
        <w:tc>
          <w:tcPr>
            <w:tcW w:w="3119" w:type="dxa"/>
            <w:vMerge w:val="restart"/>
            <w:tcBorders>
              <w:top w:val="single" w:sz="4" w:space="0" w:color="000000"/>
              <w:left w:val="single" w:sz="4" w:space="0" w:color="000000"/>
            </w:tcBorders>
            <w:shd w:val="clear" w:color="auto" w:fill="auto"/>
            <w:vAlign w:val="center"/>
          </w:tcPr>
          <w:p w:rsidR="00C53A32" w:rsidRDefault="00C53A32" w:rsidP="00756185">
            <w:pPr>
              <w:jc w:val="both"/>
            </w:pPr>
            <w:r>
              <w:rPr>
                <w:color w:val="000000"/>
              </w:rPr>
              <w:t>общественные здания,</w:t>
            </w:r>
          </w:p>
          <w:p w:rsidR="00C53A32" w:rsidRDefault="00C53A32" w:rsidP="00756185">
            <w:pPr>
              <w:jc w:val="both"/>
            </w:pPr>
            <w:r>
              <w:rPr>
                <w:color w:val="000000"/>
              </w:rPr>
              <w:t xml:space="preserve">основное, </w:t>
            </w:r>
          </w:p>
          <w:p w:rsidR="00C53A32" w:rsidRDefault="00C53A32" w:rsidP="00756185">
            <w:pPr>
              <w:jc w:val="both"/>
            </w:pPr>
            <w:r>
              <w:rPr>
                <w:color w:val="000000"/>
              </w:rPr>
              <w:lastRenderedPageBreak/>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C53A32" w:rsidRDefault="00C53A32" w:rsidP="00756185">
            <w:pPr>
              <w:jc w:val="both"/>
            </w:pPr>
            <w:r>
              <w:rPr>
                <w:color w:val="000000"/>
              </w:rPr>
              <w:lastRenderedPageBreak/>
              <w:t>3</w:t>
            </w:r>
            <w:r w:rsidR="006B3D1B">
              <w:rPr>
                <w:color w:val="000000"/>
              </w:rPr>
              <w:t>, см. прим</w:t>
            </w:r>
            <w:r w:rsidR="006B3D1B">
              <w:rPr>
                <w:color w:val="000000"/>
              </w:rPr>
              <w:lastRenderedPageBreak/>
              <w:t>ечание (общее)</w:t>
            </w:r>
          </w:p>
          <w:p w:rsidR="00C53A32" w:rsidRDefault="00C53A32" w:rsidP="00756185">
            <w:pPr>
              <w:jc w:val="both"/>
              <w:rPr>
                <w:color w:val="000000"/>
              </w:rPr>
            </w:pPr>
          </w:p>
        </w:tc>
        <w:tc>
          <w:tcPr>
            <w:tcW w:w="3897" w:type="dxa"/>
            <w:vMerge/>
            <w:tcBorders>
              <w:top w:val="single" w:sz="4" w:space="0" w:color="000000"/>
              <w:left w:val="single" w:sz="4" w:space="0" w:color="000000"/>
              <w:right w:val="single" w:sz="4" w:space="0" w:color="000000"/>
            </w:tcBorders>
            <w:shd w:val="clear" w:color="auto" w:fill="auto"/>
          </w:tcPr>
          <w:p w:rsidR="00C53A32" w:rsidRDefault="00C53A32" w:rsidP="00756185">
            <w:pPr>
              <w:snapToGrid w:val="0"/>
              <w:jc w:val="both"/>
              <w:rPr>
                <w:color w:val="000000"/>
              </w:rPr>
            </w:pPr>
          </w:p>
        </w:tc>
      </w:tr>
      <w:tr w:rsidR="00C53A32" w:rsidTr="006B3D1B">
        <w:trPr>
          <w:cantSplit/>
          <w:trHeight w:val="263"/>
        </w:trPr>
        <w:tc>
          <w:tcPr>
            <w:tcW w:w="1843" w:type="dxa"/>
            <w:tcBorders>
              <w:left w:val="single" w:sz="4" w:space="0" w:color="000000"/>
              <w:bottom w:val="single" w:sz="4" w:space="0" w:color="000000"/>
            </w:tcBorders>
            <w:shd w:val="clear" w:color="auto" w:fill="auto"/>
            <w:vAlign w:val="center"/>
          </w:tcPr>
          <w:p w:rsidR="00C53A32" w:rsidRDefault="00C53A32" w:rsidP="00756185">
            <w:pPr>
              <w:snapToGrid w:val="0"/>
              <w:jc w:val="both"/>
              <w:rPr>
                <w:color w:val="000000"/>
              </w:rPr>
            </w:pPr>
          </w:p>
        </w:tc>
        <w:tc>
          <w:tcPr>
            <w:tcW w:w="3119" w:type="dxa"/>
            <w:vMerge/>
            <w:tcBorders>
              <w:top w:val="single" w:sz="4" w:space="0" w:color="000000"/>
              <w:left w:val="single" w:sz="4" w:space="0" w:color="000000"/>
              <w:bottom w:val="single" w:sz="4" w:space="0" w:color="auto"/>
            </w:tcBorders>
            <w:shd w:val="clear" w:color="auto" w:fill="auto"/>
            <w:vAlign w:val="center"/>
          </w:tcPr>
          <w:p w:rsidR="00C53A32" w:rsidRDefault="00C53A32" w:rsidP="00756185">
            <w:pPr>
              <w:snapToGrid w:val="0"/>
              <w:jc w:val="both"/>
              <w:rPr>
                <w:color w:val="000000"/>
              </w:rPr>
            </w:pPr>
          </w:p>
        </w:tc>
        <w:tc>
          <w:tcPr>
            <w:tcW w:w="850" w:type="dxa"/>
            <w:vMerge/>
            <w:tcBorders>
              <w:top w:val="single" w:sz="4" w:space="0" w:color="000000"/>
              <w:left w:val="single" w:sz="4" w:space="0" w:color="000000"/>
              <w:bottom w:val="single" w:sz="4" w:space="0" w:color="auto"/>
            </w:tcBorders>
            <w:shd w:val="clear" w:color="auto" w:fill="auto"/>
            <w:vAlign w:val="center"/>
          </w:tcPr>
          <w:p w:rsidR="00C53A32" w:rsidRDefault="00C53A32" w:rsidP="00756185">
            <w:pPr>
              <w:snapToGrid w:val="0"/>
              <w:jc w:val="both"/>
              <w:rPr>
                <w:color w:val="000000"/>
              </w:rPr>
            </w:pPr>
          </w:p>
        </w:tc>
        <w:tc>
          <w:tcPr>
            <w:tcW w:w="3897" w:type="dxa"/>
            <w:vMerge/>
            <w:tcBorders>
              <w:top w:val="single" w:sz="4" w:space="0" w:color="000000"/>
              <w:left w:val="single" w:sz="4" w:space="0" w:color="000000"/>
              <w:bottom w:val="single" w:sz="4" w:space="0" w:color="auto"/>
              <w:right w:val="single" w:sz="4" w:space="0" w:color="000000"/>
            </w:tcBorders>
            <w:shd w:val="clear" w:color="auto" w:fill="auto"/>
          </w:tcPr>
          <w:p w:rsidR="00C53A32" w:rsidRDefault="00C53A32" w:rsidP="00756185">
            <w:pPr>
              <w:snapToGrid w:val="0"/>
              <w:jc w:val="both"/>
              <w:rPr>
                <w:color w:val="000000"/>
              </w:rPr>
            </w:pPr>
          </w:p>
        </w:tc>
      </w:tr>
    </w:tbl>
    <w:p w:rsidR="00C53A32" w:rsidRDefault="00C53A32" w:rsidP="00C53A32">
      <w:pPr>
        <w:ind w:firstLine="708"/>
        <w:jc w:val="both"/>
      </w:pPr>
      <w:r>
        <w:rPr>
          <w:rFonts w:eastAsia="SimSun"/>
          <w:color w:val="000000"/>
          <w:sz w:val="28"/>
          <w:szCs w:val="28"/>
        </w:rPr>
        <w:lastRenderedPageBreak/>
        <w:t>Примечание (общее):</w:t>
      </w:r>
    </w:p>
    <w:p w:rsidR="00C53A32" w:rsidRDefault="00C53A32" w:rsidP="00C53A32">
      <w:pPr>
        <w:ind w:firstLine="708"/>
        <w:jc w:val="both"/>
        <w:rPr>
          <w:rFonts w:eastAsia="SimSun"/>
          <w:color w:val="000000"/>
          <w:sz w:val="28"/>
          <w:szCs w:val="28"/>
        </w:rPr>
      </w:pPr>
      <w:r>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3D1B" w:rsidRPr="006B3D1B" w:rsidRDefault="006B3D1B" w:rsidP="006B3D1B">
      <w:pPr>
        <w:widowControl w:val="0"/>
        <w:tabs>
          <w:tab w:val="left" w:pos="993"/>
        </w:tabs>
        <w:spacing w:line="200" w:lineRule="atLeast"/>
        <w:ind w:left="-108" w:right="-108"/>
        <w:jc w:val="both"/>
        <w:rPr>
          <w:sz w:val="28"/>
          <w:szCs w:val="28"/>
        </w:rPr>
      </w:pPr>
      <w:r>
        <w:tab/>
      </w:r>
      <w:r w:rsidRPr="006B3D1B">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C53A32" w:rsidRDefault="00C53A32" w:rsidP="00C53A32">
      <w:pPr>
        <w:ind w:firstLine="708"/>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ind w:firstLine="708"/>
        <w:jc w:val="both"/>
      </w:pPr>
      <w:r>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ind w:firstLine="708"/>
        <w:jc w:val="both"/>
      </w:pPr>
      <w:r>
        <w:rPr>
          <w:rFonts w:eastAsia="SimSun"/>
          <w:color w:val="000000"/>
          <w:sz w:val="28"/>
          <w:szCs w:val="28"/>
        </w:rPr>
        <w:t>В границах зон затопления, подтопления запрещаются:</w:t>
      </w:r>
    </w:p>
    <w:p w:rsidR="00C53A32" w:rsidRDefault="00C53A32" w:rsidP="00C53A32">
      <w:pPr>
        <w:ind w:firstLine="708"/>
        <w:jc w:val="both"/>
      </w:pPr>
      <w:r>
        <w:rPr>
          <w:rFonts w:eastAsia="SimSun"/>
          <w:color w:val="000000"/>
          <w:sz w:val="28"/>
          <w:szCs w:val="28"/>
        </w:rPr>
        <w:t>1) использование сточных вод в целях регулирования плодородия почв;</w:t>
      </w:r>
    </w:p>
    <w:p w:rsidR="00C53A32" w:rsidRDefault="00C53A32" w:rsidP="00C53A32">
      <w:pPr>
        <w:ind w:firstLine="708"/>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ind w:firstLine="708"/>
        <w:jc w:val="both"/>
      </w:pPr>
      <w:r>
        <w:rPr>
          <w:rFonts w:eastAsia="SimSun"/>
          <w:color w:val="000000"/>
          <w:sz w:val="28"/>
          <w:szCs w:val="28"/>
        </w:rPr>
        <w:t>3) осуществление авиационных мер по борьбе с вредными организмами.</w:t>
      </w:r>
    </w:p>
    <w:p w:rsidR="00C53A32" w:rsidRDefault="00C53A32" w:rsidP="00C53A32">
      <w:pPr>
        <w:ind w:firstLine="708"/>
        <w:jc w:val="both"/>
      </w:pPr>
      <w:r>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3A32" w:rsidRPr="006B3D1B" w:rsidRDefault="00C53A32" w:rsidP="006B3D1B">
      <w:pPr>
        <w:ind w:firstLine="708"/>
        <w:jc w:val="both"/>
      </w:pPr>
      <w:r>
        <w:rPr>
          <w:rFonts w:eastAsia="SimSun"/>
          <w:color w:val="000000"/>
          <w:sz w:val="28"/>
          <w:szCs w:val="28"/>
        </w:rPr>
        <w:lastRenderedPageBreak/>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3A32" w:rsidRDefault="00C53A32" w:rsidP="00C53A32">
      <w:pPr>
        <w:ind w:firstLine="708"/>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ind w:firstLine="708"/>
        <w:jc w:val="both"/>
      </w:pPr>
      <w:r>
        <w:rPr>
          <w:rFonts w:eastAsia="SimSun"/>
          <w:color w:val="000000"/>
          <w:sz w:val="28"/>
          <w:szCs w:val="28"/>
        </w:rPr>
        <w:t>- в границах территорий общего пользования;</w:t>
      </w:r>
    </w:p>
    <w:p w:rsidR="00C53A32" w:rsidRDefault="00C53A32" w:rsidP="00C53A32">
      <w:pPr>
        <w:ind w:firstLine="708"/>
        <w:jc w:val="both"/>
      </w:pPr>
      <w:r>
        <w:rPr>
          <w:rFonts w:eastAsia="SimSun"/>
          <w:color w:val="000000"/>
          <w:sz w:val="28"/>
          <w:szCs w:val="28"/>
        </w:rPr>
        <w:t>- предназначенные для размещения линейных объектов и (или) занятые линейными объектами.</w:t>
      </w:r>
    </w:p>
    <w:p w:rsidR="00C53A32" w:rsidRDefault="00C53A32" w:rsidP="00C53A32">
      <w:pPr>
        <w:ind w:firstLine="708"/>
        <w:jc w:val="both"/>
      </w:pPr>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widowControl w:val="0"/>
        <w:ind w:firstLine="709"/>
      </w:pPr>
      <w:r>
        <w:rPr>
          <w:rFonts w:eastAsia="SimSun"/>
          <w:color w:val="000000"/>
          <w:sz w:val="28"/>
          <w:szCs w:val="28"/>
        </w:rPr>
        <w:t>Размещение зданий, строений и сооружений возможно при соблюдении требований части 4настоящих Правил</w:t>
      </w:r>
    </w:p>
    <w:p w:rsidR="00C53A32" w:rsidRDefault="00C53A32" w:rsidP="00C53A32">
      <w:pPr>
        <w:rPr>
          <w:rFonts w:eastAsia="SimSun"/>
          <w:color w:val="000000"/>
          <w:sz w:val="28"/>
          <w:szCs w:val="28"/>
        </w:rPr>
      </w:pPr>
    </w:p>
    <w:p w:rsidR="00C53A32" w:rsidRDefault="00C53A32" w:rsidP="00C53A32">
      <w:pPr>
        <w:widowControl w:val="0"/>
        <w:ind w:firstLine="709"/>
        <w:jc w:val="center"/>
      </w:pPr>
      <w:r>
        <w:rPr>
          <w:rFonts w:eastAsia="SimSun"/>
          <w:b/>
          <w:sz w:val="28"/>
          <w:szCs w:val="28"/>
        </w:rPr>
        <w:t>П-4 Зоны предприятий, производств и объектов IV класса опасности с санитарно-защитной зоной 100м</w:t>
      </w:r>
    </w:p>
    <w:p w:rsidR="00C53A32" w:rsidRDefault="00C53A32" w:rsidP="00C53A32">
      <w:pPr>
        <w:widowControl w:val="0"/>
        <w:jc w:val="center"/>
        <w:rPr>
          <w:rFonts w:eastAsia="SimSun"/>
          <w:b/>
          <w:sz w:val="28"/>
          <w:szCs w:val="28"/>
        </w:rPr>
      </w:pPr>
    </w:p>
    <w:p w:rsidR="00C53A32" w:rsidRDefault="00C53A32" w:rsidP="00C53A32">
      <w:pPr>
        <w:widowControl w:val="0"/>
        <w:jc w:val="center"/>
      </w:pPr>
      <w:r>
        <w:rPr>
          <w:sz w:val="28"/>
        </w:rPr>
        <w:t>ОСНОВНЫЕ ВИДЫ РАЗРЕШЁННОГО ИСПОЛЬЗОВАНИЯ ЗЕМЕЛЬНЫХ УЧАСТКОВ И ОБЪЕКТОВ КАПИТАЛЬНОГО СТРОИТЕЛЬСТВА:</w:t>
      </w:r>
    </w:p>
    <w:p w:rsidR="00C53A32" w:rsidRDefault="00C53A32" w:rsidP="00C53A32">
      <w:pPr>
        <w:widowControl w:val="0"/>
        <w:jc w:val="both"/>
      </w:pPr>
      <w:r>
        <w:rPr>
          <w:b/>
          <w:sz w:val="28"/>
          <w:szCs w:val="28"/>
        </w:rPr>
        <w:t xml:space="preserve">Овощеводство (код 1.3) </w:t>
      </w:r>
    </w:p>
    <w:p w:rsidR="00C53A32" w:rsidRDefault="00C53A32" w:rsidP="00C53A32">
      <w:pPr>
        <w:widowControl w:val="0"/>
        <w:ind w:firstLine="851"/>
        <w:jc w:val="both"/>
      </w:pPr>
      <w:r>
        <w:rPr>
          <w:sz w:val="28"/>
          <w:szCs w:val="28"/>
        </w:rPr>
        <w:t>Осуществление хозяйственной  деятельности с использованием теплиц; тепличных и парниковых хозяйства.</w:t>
      </w:r>
    </w:p>
    <w:p w:rsidR="00C53A32" w:rsidRDefault="00C53A32" w:rsidP="00C53A32">
      <w:pPr>
        <w:widowControl w:val="0"/>
        <w:jc w:val="both"/>
      </w:pPr>
      <w:r>
        <w:rPr>
          <w:b/>
          <w:sz w:val="28"/>
          <w:szCs w:val="28"/>
        </w:rPr>
        <w:t>Недропользование (код 6.1)</w:t>
      </w:r>
    </w:p>
    <w:p w:rsidR="00C53A32" w:rsidRDefault="00C53A32" w:rsidP="00C53A32">
      <w:pPr>
        <w:widowControl w:val="0"/>
        <w:ind w:firstLine="708"/>
        <w:jc w:val="both"/>
      </w:pPr>
      <w:r>
        <w:rPr>
          <w:sz w:val="28"/>
          <w:szCs w:val="28"/>
        </w:rPr>
        <w:t>Осуществление геологических изысканий:</w:t>
      </w:r>
    </w:p>
    <w:p w:rsidR="00C53A32" w:rsidRDefault="00C53A32" w:rsidP="00C53A32">
      <w:pPr>
        <w:widowControl w:val="0"/>
        <w:ind w:firstLine="708"/>
        <w:jc w:val="both"/>
      </w:pPr>
      <w:r>
        <w:rPr>
          <w:sz w:val="28"/>
          <w:szCs w:val="28"/>
        </w:rPr>
        <w:t xml:space="preserve">добыча полезных ископаемых открытым (карьеры, отвалы) и закрытым (шахты, скважины) способами;            </w:t>
      </w:r>
    </w:p>
    <w:p w:rsidR="00C53A32" w:rsidRDefault="00C53A32" w:rsidP="00C53A32">
      <w:pPr>
        <w:widowControl w:val="0"/>
        <w:ind w:firstLine="708"/>
        <w:jc w:val="both"/>
      </w:pPr>
      <w:r>
        <w:rPr>
          <w:sz w:val="28"/>
          <w:szCs w:val="28"/>
        </w:rPr>
        <w:t>размещение объектов капитального строительства, в том числе подземных, в целях добычи полезных ископаемых;</w:t>
      </w:r>
    </w:p>
    <w:p w:rsidR="00C53A32" w:rsidRDefault="00C53A32" w:rsidP="00C53A32">
      <w:pPr>
        <w:widowControl w:val="0"/>
        <w:ind w:firstLine="708"/>
        <w:jc w:val="both"/>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C53A32" w:rsidRDefault="00C53A32" w:rsidP="00C7033A">
      <w:pPr>
        <w:widowControl w:val="0"/>
        <w:ind w:firstLine="708"/>
        <w:jc w:val="both"/>
      </w:pPr>
      <w:r>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00C7033A">
        <w:rPr>
          <w:sz w:val="28"/>
          <w:szCs w:val="28"/>
        </w:rPr>
        <w:t>со</w:t>
      </w:r>
      <w:r>
        <w:rPr>
          <w:sz w:val="28"/>
          <w:szCs w:val="28"/>
        </w:rPr>
        <w:t>оружений, необходимых для целей недропользования, если добыча полезных ископаемых происходит на межселенной территории.</w:t>
      </w:r>
    </w:p>
    <w:p w:rsidR="00C53A32" w:rsidRDefault="00C53A32" w:rsidP="00C53A32">
      <w:pPr>
        <w:widowControl w:val="0"/>
        <w:jc w:val="both"/>
      </w:pPr>
      <w:r>
        <w:rPr>
          <w:b/>
          <w:sz w:val="28"/>
          <w:szCs w:val="28"/>
        </w:rPr>
        <w:t>Пищевая промышленность (код 6.4)</w:t>
      </w:r>
    </w:p>
    <w:p w:rsidR="00C53A32" w:rsidRDefault="00C53A32" w:rsidP="00C53A32">
      <w:pPr>
        <w:widowControl w:val="0"/>
        <w:ind w:firstLine="708"/>
        <w:jc w:val="both"/>
      </w:pPr>
      <w:r>
        <w:rPr>
          <w:sz w:val="28"/>
          <w:szCs w:val="2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w:t>
      </w:r>
      <w:r>
        <w:rPr>
          <w:sz w:val="28"/>
          <w:szCs w:val="28"/>
        </w:rPr>
        <w:lastRenderedPageBreak/>
        <w:t>для производства напитков, алкогольных напитков и табачных изделий).</w:t>
      </w:r>
    </w:p>
    <w:p w:rsidR="00C53A32" w:rsidRDefault="00C53A32" w:rsidP="00C53A32">
      <w:pPr>
        <w:widowControl w:val="0"/>
        <w:jc w:val="both"/>
      </w:pPr>
      <w:r>
        <w:rPr>
          <w:b/>
          <w:sz w:val="28"/>
          <w:szCs w:val="28"/>
        </w:rPr>
        <w:t>Строительная промышленность (код 6.6)</w:t>
      </w:r>
    </w:p>
    <w:p w:rsidR="00C53A32" w:rsidRDefault="00C53A32" w:rsidP="00C53A32">
      <w:pPr>
        <w:widowControl w:val="0"/>
        <w:ind w:firstLine="708"/>
        <w:jc w:val="both"/>
      </w:pPr>
      <w:r>
        <w:rPr>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p>
    <w:p w:rsidR="00C53A32" w:rsidRDefault="00C53A32" w:rsidP="00C53A32">
      <w:pPr>
        <w:widowControl w:val="0"/>
        <w:jc w:val="both"/>
      </w:pPr>
      <w:r>
        <w:rPr>
          <w:sz w:val="28"/>
          <w:szCs w:val="28"/>
        </w:rPr>
        <w:t>оборудования, лифтов и подъемников, столярной продукции, сборных домов или их частей и тому подобной продукции.</w:t>
      </w:r>
    </w:p>
    <w:p w:rsidR="00C53A32" w:rsidRDefault="00C53A32" w:rsidP="00C53A32">
      <w:pPr>
        <w:widowControl w:val="0"/>
        <w:jc w:val="center"/>
        <w:rPr>
          <w:sz w:val="28"/>
          <w:szCs w:val="28"/>
        </w:rPr>
      </w:pPr>
    </w:p>
    <w:p w:rsidR="00C53A32" w:rsidRDefault="00C53A32" w:rsidP="00C53A32">
      <w:pPr>
        <w:widowControl w:val="0"/>
        <w:jc w:val="center"/>
      </w:pPr>
      <w:r>
        <w:rPr>
          <w:sz w:val="28"/>
        </w:rPr>
        <w:t>УСЛОВНО РАЗРЕШЁННЫЕ ВИДЫ ИСПОЛЬЗОВАНИЯ ЗЕМЕЛЬНЫХ УЧАСТКОВ И ОБЪЕКТОВ КАПИТАЛЬНОГО СТРОИТЕЛЬСТВА:</w:t>
      </w:r>
    </w:p>
    <w:p w:rsidR="00C53A32" w:rsidRDefault="00C53A32" w:rsidP="00C53A32">
      <w:pPr>
        <w:widowControl w:val="0"/>
        <w:tabs>
          <w:tab w:val="left" w:pos="2565"/>
        </w:tabs>
        <w:jc w:val="both"/>
      </w:pPr>
      <w:r>
        <w:rPr>
          <w:rFonts w:eastAsia="SimSun"/>
          <w:b/>
          <w:sz w:val="28"/>
          <w:szCs w:val="28"/>
        </w:rPr>
        <w:t xml:space="preserve">Связь (код </w:t>
      </w:r>
      <w:r>
        <w:rPr>
          <w:b/>
          <w:sz w:val="28"/>
          <w:szCs w:val="28"/>
        </w:rPr>
        <w:t>6.8)</w:t>
      </w:r>
      <w:r>
        <w:rPr>
          <w:b/>
          <w:sz w:val="28"/>
          <w:szCs w:val="28"/>
        </w:rPr>
        <w:tab/>
      </w:r>
    </w:p>
    <w:p w:rsidR="00C53A32" w:rsidRDefault="00C53A32" w:rsidP="00C53A32">
      <w:pPr>
        <w:widowControl w:val="0"/>
        <w:tabs>
          <w:tab w:val="left" w:pos="1134"/>
        </w:tabs>
        <w:ind w:firstLine="709"/>
        <w:jc w:val="both"/>
      </w:pPr>
      <w:r>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proofErr w:type="spellStart"/>
      <w:r>
        <w:rPr>
          <w:sz w:val="28"/>
          <w:szCs w:val="28"/>
        </w:rPr>
        <w:t>объектовсвязи</w:t>
      </w:r>
      <w:proofErr w:type="spellEnd"/>
      <w:r>
        <w:rPr>
          <w:sz w:val="28"/>
          <w:szCs w:val="28"/>
        </w:rPr>
        <w:t xml:space="preserve">, размещение которых предусмотрено </w:t>
      </w:r>
    </w:p>
    <w:p w:rsidR="00C53A32" w:rsidRDefault="00C53A32" w:rsidP="00C53A32">
      <w:pPr>
        <w:widowControl w:val="0"/>
        <w:tabs>
          <w:tab w:val="left" w:pos="1134"/>
        </w:tabs>
        <w:jc w:val="both"/>
      </w:pPr>
      <w:r>
        <w:rPr>
          <w:sz w:val="28"/>
          <w:szCs w:val="28"/>
        </w:rPr>
        <w:t>содержанием видов разрешенного использования с кодами 3.1.1, 3.2.3.</w:t>
      </w:r>
    </w:p>
    <w:p w:rsidR="00C53A32" w:rsidRDefault="00C53A32" w:rsidP="00C53A32">
      <w:pPr>
        <w:widowControl w:val="0"/>
        <w:jc w:val="center"/>
        <w:rPr>
          <w:sz w:val="28"/>
          <w:szCs w:val="28"/>
        </w:rPr>
      </w:pPr>
    </w:p>
    <w:p w:rsidR="00C53A32" w:rsidRDefault="00C53A32" w:rsidP="00C53A32">
      <w:pPr>
        <w:widowControl w:val="0"/>
        <w:jc w:val="center"/>
      </w:pPr>
      <w:r>
        <w:rPr>
          <w:sz w:val="28"/>
          <w:szCs w:val="28"/>
        </w:rPr>
        <w:t>ВСПОМОГАТЕЛЬНЫЕ ВИДЫ РАЗРЕШЕННОГО ИСПОЛЬЗОВАНИЯ ЗЕМЕЛЬНЫХ УЧАСТКОВ: не установлены.</w:t>
      </w:r>
    </w:p>
    <w:p w:rsidR="00C53A32" w:rsidRDefault="00C53A32" w:rsidP="00C53A32">
      <w:pPr>
        <w:widowControl w:val="0"/>
        <w:jc w:val="center"/>
        <w:rPr>
          <w:sz w:val="28"/>
          <w:szCs w:val="28"/>
        </w:rPr>
      </w:pPr>
    </w:p>
    <w:p w:rsidR="00C53A32" w:rsidRDefault="00C53A32" w:rsidP="00C53A32">
      <w:pPr>
        <w:widowControl w:val="0"/>
        <w:jc w:val="center"/>
      </w:pPr>
      <w:r>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53A32" w:rsidRDefault="00C53A32" w:rsidP="00C53A32">
      <w:pPr>
        <w:widowControl w:val="0"/>
        <w:jc w:val="right"/>
      </w:pPr>
      <w:r>
        <w:rPr>
          <w:sz w:val="28"/>
          <w:szCs w:val="28"/>
        </w:rPr>
        <w:t xml:space="preserve">Таблица 1 </w:t>
      </w:r>
    </w:p>
    <w:p w:rsidR="00C53A32" w:rsidRDefault="00C53A32" w:rsidP="00C53A32">
      <w:pPr>
        <w:widowControl w:val="0"/>
        <w:rPr>
          <w:sz w:val="28"/>
          <w:szCs w:val="28"/>
        </w:rPr>
      </w:pPr>
    </w:p>
    <w:tbl>
      <w:tblPr>
        <w:tblW w:w="0" w:type="auto"/>
        <w:tblInd w:w="55" w:type="dxa"/>
        <w:tblLayout w:type="fixed"/>
        <w:tblLook w:val="0000"/>
      </w:tblPr>
      <w:tblGrid>
        <w:gridCol w:w="2881"/>
        <w:gridCol w:w="2614"/>
        <w:gridCol w:w="2096"/>
        <w:gridCol w:w="2116"/>
      </w:tblGrid>
      <w:tr w:rsidR="00C53A32" w:rsidTr="00756185">
        <w:trPr>
          <w:trHeight w:val="264"/>
          <w:tblHeader/>
        </w:trPr>
        <w:tc>
          <w:tcPr>
            <w:tcW w:w="288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Вид разрешенного использования</w:t>
            </w:r>
          </w:p>
        </w:tc>
        <w:tc>
          <w:tcPr>
            <w:tcW w:w="261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proofErr w:type="spellStart"/>
            <w:r>
              <w:t>Min</w:t>
            </w:r>
            <w:proofErr w:type="spellEnd"/>
            <w:r>
              <w:t>/</w:t>
            </w:r>
            <w:proofErr w:type="spellStart"/>
            <w:r>
              <w:t>max</w:t>
            </w:r>
            <w:proofErr w:type="spellEnd"/>
            <w:r>
              <w:t xml:space="preserve"> размер </w:t>
            </w:r>
            <w:proofErr w:type="spellStart"/>
            <w:r>
              <w:t>зем</w:t>
            </w:r>
            <w:proofErr w:type="spellEnd"/>
            <w:r>
              <w:t>. участка, м2</w:t>
            </w:r>
          </w:p>
        </w:tc>
        <w:tc>
          <w:tcPr>
            <w:tcW w:w="209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 xml:space="preserve">Максимальный процент застройки </w:t>
            </w:r>
            <w:proofErr w:type="spellStart"/>
            <w:r>
              <w:t>зем</w:t>
            </w:r>
            <w:proofErr w:type="spellEnd"/>
            <w:r>
              <w:t>. участка, включая площадь застройки,  %</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t xml:space="preserve">Предельное количество этажей/ предельная высота зданий, строений, сооружений </w:t>
            </w:r>
          </w:p>
        </w:tc>
      </w:tr>
      <w:tr w:rsidR="00C53A32" w:rsidTr="00756185">
        <w:trPr>
          <w:cantSplit/>
          <w:trHeight w:val="2208"/>
        </w:trPr>
        <w:tc>
          <w:tcPr>
            <w:tcW w:w="2881" w:type="dxa"/>
            <w:tcBorders>
              <w:top w:val="single" w:sz="4" w:space="0" w:color="000000"/>
              <w:left w:val="single" w:sz="4" w:space="0" w:color="000000"/>
            </w:tcBorders>
            <w:shd w:val="clear" w:color="auto" w:fill="auto"/>
          </w:tcPr>
          <w:p w:rsidR="00C53A32" w:rsidRDefault="00C53A32" w:rsidP="00756185">
            <w:pPr>
              <w:widowControl w:val="0"/>
              <w:jc w:val="both"/>
            </w:pPr>
            <w:r>
              <w:t>Овощеводство</w:t>
            </w:r>
          </w:p>
        </w:tc>
        <w:tc>
          <w:tcPr>
            <w:tcW w:w="2614" w:type="dxa"/>
            <w:tcBorders>
              <w:top w:val="single" w:sz="4" w:space="0" w:color="000000"/>
              <w:left w:val="single" w:sz="4" w:space="0" w:color="000000"/>
            </w:tcBorders>
            <w:shd w:val="clear" w:color="auto" w:fill="auto"/>
            <w:vAlign w:val="center"/>
          </w:tcPr>
          <w:p w:rsidR="00C53A32" w:rsidRDefault="00C53A32" w:rsidP="00756185">
            <w:pPr>
              <w:widowControl w:val="0"/>
              <w:jc w:val="both"/>
            </w:pPr>
            <w:r>
              <w:t>300/100000, за пределами населенных пунктов определяется согласно действующему законодательств</w:t>
            </w:r>
          </w:p>
          <w:p w:rsidR="00C53A32" w:rsidRDefault="00C53A32" w:rsidP="00756185">
            <w:pPr>
              <w:widowControl w:val="0"/>
              <w:jc w:val="both"/>
            </w:pPr>
            <w:r>
              <w:t>(№101-ФЗ от 24.07.2002 г.)</w:t>
            </w:r>
          </w:p>
        </w:tc>
        <w:tc>
          <w:tcPr>
            <w:tcW w:w="2096" w:type="dxa"/>
            <w:tcBorders>
              <w:top w:val="single" w:sz="4" w:space="0" w:color="000000"/>
              <w:left w:val="single" w:sz="4" w:space="0" w:color="000000"/>
            </w:tcBorders>
            <w:shd w:val="clear" w:color="auto" w:fill="auto"/>
            <w:vAlign w:val="center"/>
          </w:tcPr>
          <w:p w:rsidR="00C53A32" w:rsidRDefault="00C53A32" w:rsidP="00756185">
            <w:pPr>
              <w:widowControl w:val="0"/>
              <w:jc w:val="both"/>
            </w:pPr>
            <w:r>
              <w:t>30</w:t>
            </w:r>
          </w:p>
        </w:tc>
        <w:tc>
          <w:tcPr>
            <w:tcW w:w="2116" w:type="dxa"/>
            <w:tcBorders>
              <w:top w:val="single" w:sz="4" w:space="0" w:color="000000"/>
              <w:left w:val="single" w:sz="4" w:space="0" w:color="000000"/>
              <w:right w:val="single" w:sz="4" w:space="0" w:color="000000"/>
            </w:tcBorders>
            <w:shd w:val="clear" w:color="auto" w:fill="auto"/>
            <w:vAlign w:val="center"/>
          </w:tcPr>
          <w:p w:rsidR="00C53A32" w:rsidRDefault="00C53A32" w:rsidP="00756185">
            <w:pPr>
              <w:widowControl w:val="0"/>
              <w:jc w:val="both"/>
            </w:pPr>
            <w:r>
              <w:t>-/15</w:t>
            </w:r>
          </w:p>
        </w:tc>
      </w:tr>
      <w:tr w:rsidR="00C53A32" w:rsidTr="00756185">
        <w:trPr>
          <w:trHeight w:val="264"/>
        </w:trPr>
        <w:tc>
          <w:tcPr>
            <w:tcW w:w="288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Недропользование</w:t>
            </w:r>
          </w:p>
        </w:tc>
        <w:tc>
          <w:tcPr>
            <w:tcW w:w="261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5000/250000,</w:t>
            </w:r>
          </w:p>
          <w:p w:rsidR="00C53A32" w:rsidRDefault="00C53A32" w:rsidP="00756185">
            <w:pPr>
              <w:widowControl w:val="0"/>
              <w:jc w:val="both"/>
            </w:pPr>
            <w:r>
              <w:t>а также определяется по заданию  на проектирование</w:t>
            </w:r>
          </w:p>
          <w:p w:rsidR="00C53A32" w:rsidRDefault="00C53A32" w:rsidP="00756185">
            <w:pPr>
              <w:widowControl w:val="0"/>
              <w:jc w:val="both"/>
            </w:pPr>
          </w:p>
        </w:tc>
        <w:tc>
          <w:tcPr>
            <w:tcW w:w="209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Определяется технологическим заданием и проектной документацией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t xml:space="preserve">-/15, высота технологических сооружений устанавливается в соответствии  проектной </w:t>
            </w:r>
            <w:r>
              <w:lastRenderedPageBreak/>
              <w:t>документацией</w:t>
            </w:r>
          </w:p>
        </w:tc>
      </w:tr>
      <w:tr w:rsidR="00C53A32" w:rsidTr="00756185">
        <w:trPr>
          <w:cantSplit/>
          <w:trHeight w:val="547"/>
        </w:trPr>
        <w:tc>
          <w:tcPr>
            <w:tcW w:w="288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lastRenderedPageBreak/>
              <w:t>Пищевая промышленность</w:t>
            </w:r>
          </w:p>
        </w:tc>
        <w:tc>
          <w:tcPr>
            <w:tcW w:w="2614"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5000/250000,</w:t>
            </w:r>
          </w:p>
          <w:p w:rsidR="00C53A32" w:rsidRDefault="00C53A32" w:rsidP="00756185">
            <w:pPr>
              <w:widowControl w:val="0"/>
              <w:jc w:val="both"/>
            </w:pPr>
            <w:r>
              <w:t>а также определяется по заданию  на проектирование</w:t>
            </w:r>
          </w:p>
          <w:p w:rsidR="00C53A32" w:rsidRDefault="00C53A32" w:rsidP="00756185">
            <w:pPr>
              <w:widowControl w:val="0"/>
              <w:jc w:val="both"/>
            </w:pPr>
          </w:p>
        </w:tc>
        <w:tc>
          <w:tcPr>
            <w:tcW w:w="2096"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70</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t>-/15, высота технологических сооружений устанавливается в соответствии  проектной документацией</w:t>
            </w:r>
          </w:p>
        </w:tc>
      </w:tr>
      <w:tr w:rsidR="00C53A32" w:rsidTr="00756185">
        <w:trPr>
          <w:cantSplit/>
          <w:trHeight w:val="264"/>
        </w:trPr>
        <w:tc>
          <w:tcPr>
            <w:tcW w:w="288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Строительная промышленность</w:t>
            </w:r>
          </w:p>
        </w:tc>
        <w:tc>
          <w:tcPr>
            <w:tcW w:w="2614"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2096"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2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pPr>
          </w:p>
        </w:tc>
      </w:tr>
      <w:tr w:rsidR="00C53A32" w:rsidTr="00756185">
        <w:trPr>
          <w:trHeight w:val="264"/>
        </w:trPr>
        <w:tc>
          <w:tcPr>
            <w:tcW w:w="288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ind w:firstLine="90"/>
              <w:jc w:val="center"/>
            </w:pPr>
            <w:r>
              <w:t>Связь</w:t>
            </w:r>
          </w:p>
        </w:tc>
        <w:tc>
          <w:tcPr>
            <w:tcW w:w="261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ind w:firstLine="147"/>
              <w:jc w:val="center"/>
            </w:pPr>
            <w:r>
              <w:t xml:space="preserve">минимальная площадь земельных участков - 10 кв. м; </w:t>
            </w:r>
          </w:p>
          <w:p w:rsidR="00C53A32" w:rsidRDefault="00C53A32" w:rsidP="00756185">
            <w:pPr>
              <w:widowControl w:val="0"/>
              <w:ind w:firstLine="147"/>
              <w:jc w:val="center"/>
            </w:pPr>
            <w:r>
              <w:t>минимальный отступ от границ участка - 1 м;</w:t>
            </w:r>
          </w:p>
        </w:tc>
        <w:tc>
          <w:tcPr>
            <w:tcW w:w="209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Регламенты не распространяются</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Регламенты не распространяются</w:t>
            </w:r>
          </w:p>
        </w:tc>
      </w:tr>
    </w:tbl>
    <w:p w:rsidR="00C53A32" w:rsidRDefault="00C53A32" w:rsidP="00C53A32">
      <w:pPr>
        <w:widowControl w:val="0"/>
        <w:jc w:val="right"/>
      </w:pPr>
    </w:p>
    <w:p w:rsidR="00C53A32" w:rsidRDefault="00C53A32" w:rsidP="00C53A32">
      <w:pPr>
        <w:widowControl w:val="0"/>
        <w:jc w:val="right"/>
      </w:pPr>
      <w:r>
        <w:t>Таблица 2</w:t>
      </w:r>
    </w:p>
    <w:tbl>
      <w:tblPr>
        <w:tblW w:w="0" w:type="auto"/>
        <w:tblInd w:w="108" w:type="dxa"/>
        <w:tblLayout w:type="fixed"/>
        <w:tblLook w:val="0000"/>
      </w:tblPr>
      <w:tblGrid>
        <w:gridCol w:w="1899"/>
        <w:gridCol w:w="3068"/>
        <w:gridCol w:w="961"/>
        <w:gridCol w:w="3781"/>
      </w:tblGrid>
      <w:tr w:rsidR="00C53A32" w:rsidTr="00756185">
        <w:trPr>
          <w:trHeight w:val="23"/>
          <w:tblHeader/>
        </w:trPr>
        <w:tc>
          <w:tcPr>
            <w:tcW w:w="189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 xml:space="preserve">Наименование объекта, от которого устанавливается </w:t>
            </w:r>
            <w:proofErr w:type="spellStart"/>
            <w:r>
              <w:t>min</w:t>
            </w:r>
            <w:proofErr w:type="spellEnd"/>
            <w:r>
              <w:t xml:space="preserve"> отступ</w:t>
            </w:r>
          </w:p>
        </w:tc>
        <w:tc>
          <w:tcPr>
            <w:tcW w:w="306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 xml:space="preserve">Наименование объекта, до которого устанавливается </w:t>
            </w:r>
            <w:proofErr w:type="spellStart"/>
            <w:r>
              <w:t>min</w:t>
            </w:r>
            <w:proofErr w:type="spellEnd"/>
            <w:r>
              <w:t xml:space="preserve"> отступ</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proofErr w:type="spellStart"/>
            <w:r>
              <w:t>Min</w:t>
            </w:r>
            <w:proofErr w:type="spellEnd"/>
            <w:r>
              <w:t xml:space="preserve"> отступ, м</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t xml:space="preserve">Допустимые отклонения от </w:t>
            </w:r>
            <w:proofErr w:type="spellStart"/>
            <w:r>
              <w:t>min</w:t>
            </w:r>
            <w:proofErr w:type="spellEnd"/>
            <w:r>
              <w:t xml:space="preserve"> отступов</w:t>
            </w:r>
          </w:p>
        </w:tc>
      </w:tr>
      <w:tr w:rsidR="00C53A32" w:rsidTr="00756185">
        <w:trPr>
          <w:cantSplit/>
          <w:trHeight w:val="23"/>
        </w:trPr>
        <w:tc>
          <w:tcPr>
            <w:tcW w:w="1899"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Красная линия улиц</w:t>
            </w:r>
          </w:p>
          <w:p w:rsidR="00C53A32" w:rsidRDefault="00C53A32" w:rsidP="00756185">
            <w:pPr>
              <w:widowControl w:val="0"/>
              <w:jc w:val="both"/>
            </w:pPr>
          </w:p>
        </w:tc>
        <w:tc>
          <w:tcPr>
            <w:tcW w:w="306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основное строение, вспомогательное строение, сооружение (хозяйственное)</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5</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C53A32" w:rsidTr="00756185">
        <w:trPr>
          <w:cantSplit/>
          <w:trHeight w:val="23"/>
        </w:trPr>
        <w:tc>
          <w:tcPr>
            <w:tcW w:w="1899"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306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rPr>
                <w:rFonts w:eastAsia="SimSun"/>
              </w:rPr>
              <w:t>контрольно-пропускные пункты, пункты охраны, проходные</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jc w:val="both"/>
            </w:pPr>
          </w:p>
        </w:tc>
      </w:tr>
      <w:tr w:rsidR="00C53A32" w:rsidTr="00756185">
        <w:trPr>
          <w:cantSplit/>
          <w:trHeight w:val="23"/>
        </w:trPr>
        <w:tc>
          <w:tcPr>
            <w:tcW w:w="1899" w:type="dxa"/>
            <w:vMerge w:val="restart"/>
            <w:tcBorders>
              <w:top w:val="single" w:sz="4" w:space="0" w:color="000000"/>
              <w:left w:val="single" w:sz="4" w:space="0" w:color="000000"/>
            </w:tcBorders>
            <w:shd w:val="clear" w:color="auto" w:fill="auto"/>
            <w:vAlign w:val="center"/>
          </w:tcPr>
          <w:p w:rsidR="00C53A32" w:rsidRDefault="00C53A32" w:rsidP="00756185">
            <w:pPr>
              <w:widowControl w:val="0"/>
              <w:jc w:val="both"/>
            </w:pPr>
            <w:r>
              <w:t>Граница соседнего участка</w:t>
            </w:r>
          </w:p>
          <w:p w:rsidR="00C53A32" w:rsidRDefault="00C53A32" w:rsidP="00756185">
            <w:pPr>
              <w:widowControl w:val="0"/>
              <w:jc w:val="both"/>
            </w:pPr>
          </w:p>
        </w:tc>
        <w:tc>
          <w:tcPr>
            <w:tcW w:w="306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производственные здания</w:t>
            </w:r>
          </w:p>
        </w:tc>
        <w:tc>
          <w:tcPr>
            <w:tcW w:w="961"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5</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jc w:val="both"/>
            </w:pPr>
          </w:p>
        </w:tc>
      </w:tr>
      <w:tr w:rsidR="00C53A32" w:rsidTr="00756185">
        <w:trPr>
          <w:cantSplit/>
          <w:trHeight w:val="723"/>
        </w:trPr>
        <w:tc>
          <w:tcPr>
            <w:tcW w:w="1899" w:type="dxa"/>
            <w:vMerge/>
            <w:tcBorders>
              <w:top w:val="single" w:sz="4" w:space="0" w:color="000000"/>
              <w:left w:val="single" w:sz="4" w:space="0" w:color="000000"/>
            </w:tcBorders>
            <w:shd w:val="clear" w:color="auto" w:fill="auto"/>
            <w:vAlign w:val="center"/>
          </w:tcPr>
          <w:p w:rsidR="00C53A32" w:rsidRDefault="00C53A32" w:rsidP="00756185">
            <w:pPr>
              <w:widowControl w:val="0"/>
              <w:snapToGrid w:val="0"/>
            </w:pPr>
          </w:p>
        </w:tc>
        <w:tc>
          <w:tcPr>
            <w:tcW w:w="3068"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общественные здания,</w:t>
            </w:r>
          </w:p>
          <w:p w:rsidR="00C53A32" w:rsidRDefault="00C53A32" w:rsidP="00756185">
            <w:pPr>
              <w:widowControl w:val="0"/>
              <w:jc w:val="both"/>
            </w:pPr>
            <w:r>
              <w:t xml:space="preserve">основное, </w:t>
            </w:r>
          </w:p>
          <w:p w:rsidR="00C53A32" w:rsidRDefault="00C53A32" w:rsidP="00756185">
            <w:pPr>
              <w:widowControl w:val="0"/>
              <w:jc w:val="both"/>
            </w:pPr>
            <w:r>
              <w:t>вспомогательное строение, сооружение (хозяйственное)</w:t>
            </w: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both"/>
            </w:pPr>
            <w:r>
              <w:t>3</w:t>
            </w:r>
            <w:r w:rsidR="006B3D1B">
              <w:t>, см примечание (общее)</w:t>
            </w:r>
          </w:p>
          <w:p w:rsidR="00C53A32" w:rsidRDefault="00C53A32" w:rsidP="00756185">
            <w:pPr>
              <w:widowControl w:val="0"/>
              <w:jc w:val="both"/>
            </w:pPr>
          </w:p>
        </w:tc>
        <w:tc>
          <w:tcPr>
            <w:tcW w:w="37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jc w:val="both"/>
            </w:pPr>
          </w:p>
        </w:tc>
      </w:tr>
      <w:tr w:rsidR="00C53A32" w:rsidTr="00756185">
        <w:trPr>
          <w:cantSplit/>
          <w:trHeight w:val="263"/>
        </w:trPr>
        <w:tc>
          <w:tcPr>
            <w:tcW w:w="1899" w:type="dxa"/>
            <w:tcBorders>
              <w:left w:val="single" w:sz="4" w:space="0" w:color="000000"/>
              <w:bottom w:val="single" w:sz="4" w:space="0" w:color="000000"/>
            </w:tcBorders>
            <w:shd w:val="clear" w:color="auto" w:fill="auto"/>
            <w:vAlign w:val="center"/>
          </w:tcPr>
          <w:p w:rsidR="00C53A32" w:rsidRDefault="00C53A32" w:rsidP="00756185">
            <w:pPr>
              <w:widowControl w:val="0"/>
              <w:snapToGrid w:val="0"/>
              <w:jc w:val="both"/>
            </w:pPr>
          </w:p>
        </w:tc>
        <w:tc>
          <w:tcPr>
            <w:tcW w:w="3068"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961"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snapToGrid w:val="0"/>
            </w:pPr>
          </w:p>
        </w:tc>
        <w:tc>
          <w:tcPr>
            <w:tcW w:w="3781"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snapToGrid w:val="0"/>
            </w:pPr>
          </w:p>
        </w:tc>
      </w:tr>
    </w:tbl>
    <w:p w:rsidR="00C53A32" w:rsidRDefault="00C53A32" w:rsidP="00C53A32">
      <w:pPr>
        <w:widowControl w:val="0"/>
        <w:ind w:firstLine="709"/>
        <w:jc w:val="both"/>
        <w:rPr>
          <w:rFonts w:eastAsia="SimSun"/>
          <w:sz w:val="28"/>
          <w:szCs w:val="28"/>
        </w:rPr>
      </w:pPr>
    </w:p>
    <w:p w:rsidR="00C53A32" w:rsidRDefault="00C53A32" w:rsidP="00C53A32">
      <w:pPr>
        <w:widowControl w:val="0"/>
        <w:ind w:firstLine="709"/>
        <w:jc w:val="both"/>
      </w:pPr>
      <w:r>
        <w:rPr>
          <w:rFonts w:eastAsia="SimSun"/>
          <w:sz w:val="28"/>
          <w:szCs w:val="28"/>
        </w:rPr>
        <w:t>Примечание (общее):</w:t>
      </w:r>
    </w:p>
    <w:p w:rsidR="00C53A32" w:rsidRDefault="00C53A32" w:rsidP="00C53A32">
      <w:pPr>
        <w:ind w:firstLine="709"/>
        <w:jc w:val="both"/>
      </w:pPr>
      <w:r>
        <w:rPr>
          <w:rFonts w:eastAsia="SimSun"/>
          <w:color w:val="00000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3A32" w:rsidRDefault="00C53A32" w:rsidP="00C53A32">
      <w:pPr>
        <w:ind w:firstLine="709"/>
        <w:jc w:val="both"/>
      </w:pPr>
      <w:r>
        <w:rPr>
          <w:rFonts w:eastAsia="SimSun"/>
          <w:color w:val="000000"/>
          <w:sz w:val="28"/>
          <w:szCs w:val="28"/>
        </w:rPr>
        <w:t xml:space="preserve">- для жилых, общественных зданий и других объектов капитального строительства- не менее 3 м; </w:t>
      </w:r>
    </w:p>
    <w:p w:rsidR="00C53A32" w:rsidRDefault="00C53A32" w:rsidP="00C53A32">
      <w:pPr>
        <w:ind w:firstLine="709"/>
        <w:jc w:val="both"/>
      </w:pPr>
      <w:r>
        <w:rPr>
          <w:rFonts w:eastAsia="SimSun"/>
          <w:color w:val="000000"/>
          <w:sz w:val="28"/>
          <w:szCs w:val="28"/>
        </w:rPr>
        <w:lastRenderedPageBreak/>
        <w:t>- для зданий производственного назначения - 5 м.</w:t>
      </w:r>
    </w:p>
    <w:p w:rsidR="00C53A32" w:rsidRDefault="00C53A32" w:rsidP="00C53A32">
      <w:pPr>
        <w:ind w:firstLine="709"/>
        <w:jc w:val="both"/>
      </w:pPr>
      <w:r>
        <w:rPr>
          <w:rFonts w:eastAsia="SimSun"/>
          <w:color w:val="000000"/>
          <w:sz w:val="28"/>
          <w:szCs w:val="28"/>
        </w:rPr>
        <w:t>- для остальных зданий и сооружений - 1 м.</w:t>
      </w:r>
    </w:p>
    <w:p w:rsidR="00C53A32" w:rsidRDefault="00C53A32" w:rsidP="00C53A32">
      <w:pPr>
        <w:ind w:firstLine="709"/>
        <w:jc w:val="both"/>
      </w:pPr>
      <w:r>
        <w:rPr>
          <w:rFonts w:eastAsia="SimSun"/>
          <w:color w:val="000000"/>
          <w:sz w:val="28"/>
          <w:szCs w:val="28"/>
        </w:rPr>
        <w:t>Допускается блокировка зданий и строений на смежных земельных участках по взаимному (удостоверенному) согласию владельцев с соблюдением технических регламентов.</w:t>
      </w:r>
    </w:p>
    <w:p w:rsidR="00C53A32" w:rsidRDefault="00C53A32" w:rsidP="00C53A32">
      <w:pPr>
        <w:ind w:firstLine="709"/>
        <w:jc w:val="both"/>
        <w:rPr>
          <w:rFonts w:eastAsia="SimSun"/>
          <w:color w:val="000000"/>
          <w:sz w:val="28"/>
          <w:szCs w:val="28"/>
        </w:rPr>
      </w:pPr>
      <w:r>
        <w:rPr>
          <w:rFonts w:eastAsia="SimSun"/>
          <w:color w:val="000000"/>
          <w:sz w:val="28"/>
          <w:szCs w:val="28"/>
        </w:rPr>
        <w:t>При размещении зданий, строений и сооружений должны соблюдаться технические регламенты, градостроительные и строительные нормы, настоящие Правила, а также противопожарные и санитарно-эпидемиологические разрывы между зданиями, строениями и сооружениями,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w:t>
      </w:r>
    </w:p>
    <w:p w:rsidR="006B3D1B" w:rsidRPr="006B3D1B" w:rsidRDefault="006B3D1B" w:rsidP="006B3D1B">
      <w:pPr>
        <w:widowControl w:val="0"/>
        <w:tabs>
          <w:tab w:val="left" w:pos="993"/>
        </w:tabs>
        <w:spacing w:line="200" w:lineRule="atLeast"/>
        <w:ind w:left="-108" w:right="-108"/>
        <w:jc w:val="both"/>
        <w:rPr>
          <w:sz w:val="28"/>
          <w:szCs w:val="28"/>
        </w:rPr>
      </w:pPr>
      <w:r>
        <w:tab/>
      </w:r>
      <w:r w:rsidRPr="006B3D1B">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C53A32" w:rsidRDefault="00C53A32" w:rsidP="00C53A32">
      <w:pPr>
        <w:ind w:firstLine="709"/>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ind w:firstLine="709"/>
        <w:jc w:val="both"/>
      </w:pPr>
      <w:r>
        <w:rPr>
          <w:rFonts w:eastAsia="SimSun"/>
          <w:color w:val="000000"/>
          <w:sz w:val="28"/>
          <w:szCs w:val="28"/>
        </w:rPr>
        <w:t>- в границах территорий общего пользования;</w:t>
      </w:r>
    </w:p>
    <w:p w:rsidR="00C53A32" w:rsidRDefault="00C53A32" w:rsidP="00C53A32">
      <w:pPr>
        <w:ind w:firstLine="709"/>
        <w:jc w:val="both"/>
      </w:pPr>
      <w:r>
        <w:rPr>
          <w:rFonts w:eastAsia="SimSun"/>
          <w:color w:val="000000"/>
          <w:sz w:val="28"/>
          <w:szCs w:val="28"/>
        </w:rPr>
        <w:t>- предназначенные для размещения линейных объектов и (или) занятые линейными объектами.</w:t>
      </w:r>
    </w:p>
    <w:p w:rsidR="00C53A32" w:rsidRDefault="00C53A32" w:rsidP="00C53A32">
      <w:pPr>
        <w:ind w:firstLine="709"/>
        <w:jc w:val="both"/>
      </w:pPr>
      <w:r>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w:t>
      </w:r>
    </w:p>
    <w:p w:rsidR="00C53A32" w:rsidRDefault="00C53A32" w:rsidP="00C53A32">
      <w:pPr>
        <w:ind w:firstLine="709"/>
        <w:jc w:val="both"/>
      </w:pPr>
      <w:r>
        <w:rPr>
          <w:rFonts w:eastAsia="SimSun"/>
          <w:color w:val="000000"/>
          <w:sz w:val="28"/>
          <w:szCs w:val="28"/>
        </w:rPr>
        <w:t>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ind w:firstLine="709"/>
        <w:jc w:val="both"/>
      </w:pPr>
      <w:r>
        <w:rPr>
          <w:rFonts w:eastAsia="SimSun"/>
          <w:color w:val="000000"/>
          <w:sz w:val="28"/>
          <w:szCs w:val="28"/>
        </w:rPr>
        <w:t>Размещение зданий, строений и сооружений возможно при соблюдении требований части 4настоящих Правил.</w:t>
      </w:r>
    </w:p>
    <w:p w:rsidR="00C53A32" w:rsidRDefault="00C53A32" w:rsidP="00C53A32">
      <w:pPr>
        <w:widowControl w:val="0"/>
        <w:jc w:val="center"/>
      </w:pPr>
      <w:r>
        <w:rPr>
          <w:rFonts w:eastAsia="SimSun"/>
          <w:b/>
          <w:sz w:val="28"/>
          <w:szCs w:val="28"/>
        </w:rPr>
        <w:t>П-5 Зоны предприятий, производств и объектов V класса опасности с санитарно-защитной зоной 50м</w:t>
      </w:r>
    </w:p>
    <w:p w:rsidR="00C53A32" w:rsidRDefault="00C53A32" w:rsidP="00C53A32">
      <w:pPr>
        <w:widowControl w:val="0"/>
        <w:jc w:val="center"/>
        <w:rPr>
          <w:rFonts w:eastAsia="SimSun"/>
          <w:b/>
          <w:sz w:val="28"/>
          <w:szCs w:val="28"/>
        </w:rPr>
      </w:pPr>
    </w:p>
    <w:p w:rsidR="00C53A32" w:rsidRDefault="00C53A32" w:rsidP="00C53A32">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C53A32" w:rsidRDefault="00C53A32" w:rsidP="00C53A32">
      <w:pPr>
        <w:widowControl w:val="0"/>
        <w:ind w:firstLine="709"/>
        <w:jc w:val="both"/>
        <w:rPr>
          <w:sz w:val="28"/>
          <w:szCs w:val="28"/>
        </w:rPr>
      </w:pPr>
    </w:p>
    <w:p w:rsidR="00C53A32" w:rsidRDefault="00C53A32" w:rsidP="00C53A32">
      <w:pPr>
        <w:jc w:val="both"/>
      </w:pPr>
      <w:r>
        <w:rPr>
          <w:b/>
          <w:color w:val="000000"/>
          <w:sz w:val="28"/>
          <w:szCs w:val="28"/>
        </w:rPr>
        <w:t>Пищевая промышленность (код 6.4)</w:t>
      </w:r>
    </w:p>
    <w:p w:rsidR="00C53A32" w:rsidRDefault="00C53A32" w:rsidP="00C53A32">
      <w:pPr>
        <w:ind w:firstLine="708"/>
        <w:jc w:val="both"/>
      </w:pPr>
      <w:r>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C53A32" w:rsidRDefault="00C53A32" w:rsidP="00C53A32">
      <w:pPr>
        <w:jc w:val="both"/>
      </w:pPr>
      <w:r>
        <w:rPr>
          <w:b/>
          <w:color w:val="000000"/>
          <w:sz w:val="28"/>
          <w:szCs w:val="28"/>
        </w:rPr>
        <w:lastRenderedPageBreak/>
        <w:t>Строительная промышленность (код 6.6)</w:t>
      </w:r>
    </w:p>
    <w:p w:rsidR="00C53A32" w:rsidRDefault="00C53A32" w:rsidP="00C53A32">
      <w:pPr>
        <w:ind w:firstLine="708"/>
        <w:jc w:val="both"/>
      </w:pPr>
      <w:r>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53A32" w:rsidRDefault="00C53A32" w:rsidP="00C53A32">
      <w:pPr>
        <w:jc w:val="center"/>
      </w:pPr>
      <w:r>
        <w:rPr>
          <w:b/>
          <w:color w:val="000000"/>
          <w:sz w:val="28"/>
        </w:rPr>
        <w:t>УСЛОВНО РАЗРЕШЁННЫЕ ВИДЫ ИСПОЛЬЗОВАНИЯ ЗЕМЕЛЬНЫХ УЧАСТКОВ И ОБЪЕКТОВ КАПИТАЛЬНОГО СТРОИТЕЛЬСТВА:</w:t>
      </w:r>
    </w:p>
    <w:p w:rsidR="00C53A32" w:rsidRDefault="00C53A32" w:rsidP="00C53A32">
      <w:pPr>
        <w:tabs>
          <w:tab w:val="left" w:pos="2565"/>
        </w:tabs>
        <w:spacing w:line="200" w:lineRule="atLeast"/>
        <w:jc w:val="both"/>
      </w:pPr>
      <w:r>
        <w:rPr>
          <w:rFonts w:eastAsia="SimSun"/>
          <w:b/>
          <w:color w:val="000000"/>
          <w:sz w:val="28"/>
          <w:szCs w:val="28"/>
        </w:rPr>
        <w:t xml:space="preserve">Связь (код </w:t>
      </w:r>
      <w:r>
        <w:rPr>
          <w:b/>
          <w:color w:val="000000"/>
          <w:sz w:val="28"/>
          <w:szCs w:val="28"/>
        </w:rPr>
        <w:t>6.8)</w:t>
      </w:r>
      <w:r>
        <w:rPr>
          <w:b/>
          <w:color w:val="000000"/>
          <w:sz w:val="28"/>
          <w:szCs w:val="28"/>
        </w:rPr>
        <w:tab/>
      </w:r>
    </w:p>
    <w:p w:rsidR="00C53A32" w:rsidRDefault="00C53A32" w:rsidP="00C53A32">
      <w:pPr>
        <w:tabs>
          <w:tab w:val="left" w:pos="1134"/>
        </w:tabs>
        <w:ind w:firstLine="709"/>
        <w:jc w:val="both"/>
      </w:pPr>
      <w:r>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C53A32" w:rsidRDefault="00C53A32" w:rsidP="00C53A32">
      <w:pPr>
        <w:jc w:val="center"/>
      </w:pPr>
      <w:r>
        <w:rPr>
          <w:b/>
          <w:color w:val="000000"/>
          <w:sz w:val="28"/>
          <w:szCs w:val="28"/>
        </w:rPr>
        <w:t>ВСПОМОГАТЕЛЬНЫЕ ВИДЫ РАЗРЕШЕННОГО ИСПОЛЬЗОВАНИЯ ЗЕМЕЛЬНЫХ УЧАСТКОВ: не установлены.</w:t>
      </w:r>
    </w:p>
    <w:p w:rsidR="00C53A32" w:rsidRDefault="00C53A32" w:rsidP="00C53A32">
      <w:pPr>
        <w:jc w:val="center"/>
      </w:pPr>
      <w:r>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53A32" w:rsidRDefault="00C53A32" w:rsidP="00C53A32">
      <w:r>
        <w:t>Таблица 1</w:t>
      </w:r>
    </w:p>
    <w:tbl>
      <w:tblPr>
        <w:tblW w:w="9669" w:type="dxa"/>
        <w:tblInd w:w="108" w:type="dxa"/>
        <w:tblLayout w:type="fixed"/>
        <w:tblLook w:val="0000"/>
      </w:tblPr>
      <w:tblGrid>
        <w:gridCol w:w="2694"/>
        <w:gridCol w:w="2976"/>
        <w:gridCol w:w="1985"/>
        <w:gridCol w:w="2014"/>
      </w:tblGrid>
      <w:tr w:rsidR="00C53A32" w:rsidTr="007C6D02">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Вид разрешенного использования</w:t>
            </w:r>
          </w:p>
        </w:tc>
        <w:tc>
          <w:tcPr>
            <w:tcW w:w="297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м2</w:t>
            </w:r>
          </w:p>
        </w:tc>
        <w:tc>
          <w:tcPr>
            <w:tcW w:w="198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r>
              <w:rPr>
                <w:color w:val="000000"/>
              </w:rPr>
              <w:t xml:space="preserve">Предельное количество этажей/ предельная высота зданий, строений, сооружений </w:t>
            </w:r>
          </w:p>
        </w:tc>
      </w:tr>
      <w:tr w:rsidR="00C53A32" w:rsidTr="007C6D02">
        <w:trPr>
          <w:cantSplit/>
          <w:trHeight w:val="547"/>
        </w:trPr>
        <w:tc>
          <w:tcPr>
            <w:tcW w:w="269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Пищевая промышленность</w:t>
            </w:r>
          </w:p>
        </w:tc>
        <w:tc>
          <w:tcPr>
            <w:tcW w:w="2976" w:type="dxa"/>
            <w:vMerge w:val="restart"/>
            <w:tcBorders>
              <w:top w:val="single" w:sz="4" w:space="0" w:color="000000"/>
              <w:left w:val="single" w:sz="4" w:space="0" w:color="000000"/>
            </w:tcBorders>
            <w:shd w:val="clear" w:color="auto" w:fill="auto"/>
            <w:vAlign w:val="center"/>
          </w:tcPr>
          <w:p w:rsidR="00C53A32" w:rsidRDefault="00C53A32" w:rsidP="00756185">
            <w:r>
              <w:rPr>
                <w:color w:val="000000"/>
              </w:rPr>
              <w:t xml:space="preserve">5000/250000, </w:t>
            </w:r>
          </w:p>
          <w:p w:rsidR="00C53A32" w:rsidRDefault="00C53A32" w:rsidP="00756185">
            <w:r>
              <w:rPr>
                <w:color w:val="000000"/>
              </w:rPr>
              <w:t>а также определяется по заданию  на проектирование</w:t>
            </w:r>
          </w:p>
          <w:p w:rsidR="00C53A32" w:rsidRDefault="00C53A32" w:rsidP="00756185">
            <w:pPr>
              <w:rPr>
                <w:color w:val="000000"/>
              </w:rPr>
            </w:pPr>
          </w:p>
        </w:tc>
        <w:tc>
          <w:tcPr>
            <w:tcW w:w="1985" w:type="dxa"/>
            <w:vMerge w:val="restart"/>
            <w:tcBorders>
              <w:top w:val="single" w:sz="4" w:space="0" w:color="000000"/>
              <w:left w:val="single" w:sz="4" w:space="0" w:color="000000"/>
            </w:tcBorders>
            <w:shd w:val="clear" w:color="auto" w:fill="auto"/>
            <w:vAlign w:val="center"/>
          </w:tcPr>
          <w:p w:rsidR="00C53A32" w:rsidRDefault="00C53A32" w:rsidP="00756185">
            <w:r>
              <w:rPr>
                <w:color w:val="000000"/>
              </w:rPr>
              <w:t>70</w:t>
            </w:r>
          </w:p>
        </w:tc>
        <w:tc>
          <w:tcPr>
            <w:tcW w:w="2014" w:type="dxa"/>
            <w:vMerge w:val="restart"/>
            <w:tcBorders>
              <w:top w:val="single" w:sz="4" w:space="0" w:color="000000"/>
              <w:left w:val="single" w:sz="4" w:space="0" w:color="000000"/>
              <w:right w:val="single" w:sz="4" w:space="0" w:color="000000"/>
            </w:tcBorders>
            <w:shd w:val="clear" w:color="auto" w:fill="auto"/>
            <w:vAlign w:val="center"/>
          </w:tcPr>
          <w:p w:rsidR="00C53A32" w:rsidRDefault="00C53A32" w:rsidP="00756185">
            <w:r>
              <w:rPr>
                <w:color w:val="000000"/>
              </w:rPr>
              <w:t>-/15, высота технологических сооружений устанавливается в соответствии  проектной документацией</w:t>
            </w:r>
          </w:p>
        </w:tc>
      </w:tr>
      <w:tr w:rsidR="00C53A32" w:rsidTr="007C6D02">
        <w:trPr>
          <w:cantSplit/>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Строительная промышленность</w:t>
            </w:r>
          </w:p>
        </w:tc>
        <w:tc>
          <w:tcPr>
            <w:tcW w:w="2976" w:type="dxa"/>
            <w:vMerge/>
            <w:tcBorders>
              <w:top w:val="single" w:sz="4" w:space="0" w:color="000000"/>
              <w:left w:val="single" w:sz="4" w:space="0" w:color="000000"/>
            </w:tcBorders>
            <w:shd w:val="clear" w:color="auto" w:fill="auto"/>
            <w:vAlign w:val="center"/>
          </w:tcPr>
          <w:p w:rsidR="00C53A32" w:rsidRDefault="00C53A32" w:rsidP="00756185">
            <w:pPr>
              <w:snapToGrid w:val="0"/>
              <w:rPr>
                <w:color w:val="000000"/>
              </w:rPr>
            </w:pPr>
          </w:p>
        </w:tc>
        <w:tc>
          <w:tcPr>
            <w:tcW w:w="1985" w:type="dxa"/>
            <w:vMerge/>
            <w:tcBorders>
              <w:top w:val="single" w:sz="4" w:space="0" w:color="000000"/>
              <w:left w:val="single" w:sz="4" w:space="0" w:color="000000"/>
            </w:tcBorders>
            <w:shd w:val="clear" w:color="auto" w:fill="auto"/>
            <w:vAlign w:val="center"/>
          </w:tcPr>
          <w:p w:rsidR="00C53A32" w:rsidRDefault="00C53A32" w:rsidP="00756185">
            <w:pPr>
              <w:snapToGrid w:val="0"/>
              <w:rPr>
                <w:color w:val="000000"/>
              </w:rPr>
            </w:pPr>
          </w:p>
        </w:tc>
        <w:tc>
          <w:tcPr>
            <w:tcW w:w="2014" w:type="dxa"/>
            <w:vMerge/>
            <w:tcBorders>
              <w:top w:val="single" w:sz="4" w:space="0" w:color="000000"/>
              <w:left w:val="single" w:sz="4" w:space="0" w:color="000000"/>
              <w:right w:val="single" w:sz="4" w:space="0" w:color="000000"/>
            </w:tcBorders>
            <w:shd w:val="clear" w:color="auto" w:fill="auto"/>
            <w:vAlign w:val="center"/>
          </w:tcPr>
          <w:p w:rsidR="00C53A32" w:rsidRDefault="00C53A32" w:rsidP="00756185">
            <w:pPr>
              <w:snapToGrid w:val="0"/>
              <w:rPr>
                <w:color w:val="000000"/>
              </w:rPr>
            </w:pPr>
          </w:p>
        </w:tc>
      </w:tr>
      <w:tr w:rsidR="00C53A32" w:rsidTr="007C6D02">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90" w:right="-108" w:firstLine="90"/>
              <w:jc w:val="center"/>
            </w:pPr>
            <w:r>
              <w:rPr>
                <w:color w:val="000000"/>
              </w:rPr>
              <w:t>Связь</w:t>
            </w:r>
          </w:p>
        </w:tc>
        <w:tc>
          <w:tcPr>
            <w:tcW w:w="297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108" w:firstLine="147"/>
              <w:jc w:val="center"/>
            </w:pPr>
            <w:r>
              <w:rPr>
                <w:color w:val="000000"/>
              </w:rPr>
              <w:t xml:space="preserve">минимальная площадь земельных участков - 10 кв. м; </w:t>
            </w:r>
          </w:p>
          <w:p w:rsidR="00C53A32" w:rsidRDefault="00C53A32" w:rsidP="00756185">
            <w:pPr>
              <w:spacing w:line="200" w:lineRule="atLeast"/>
              <w:ind w:left="-108" w:right="-108" w:firstLine="147"/>
              <w:jc w:val="center"/>
            </w:pPr>
            <w:r>
              <w:rPr>
                <w:color w:val="000000"/>
              </w:rPr>
              <w:t>минимальный отступ от границ участка - 1 м;</w:t>
            </w:r>
          </w:p>
        </w:tc>
        <w:tc>
          <w:tcPr>
            <w:tcW w:w="198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80"/>
              <w:jc w:val="center"/>
            </w:pPr>
            <w:r>
              <w:rPr>
                <w:color w:val="000000"/>
              </w:rPr>
              <w:t>Регламенты не распространяются</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jc w:val="center"/>
            </w:pPr>
            <w:r>
              <w:rPr>
                <w:color w:val="000000"/>
              </w:rPr>
              <w:t>Регламенты не распространяются</w:t>
            </w:r>
          </w:p>
        </w:tc>
      </w:tr>
    </w:tbl>
    <w:p w:rsidR="00C53A32" w:rsidRDefault="00C53A32" w:rsidP="00C53A32">
      <w:pPr>
        <w:jc w:val="right"/>
      </w:pPr>
      <w:r>
        <w:t>Таблица 2</w:t>
      </w:r>
    </w:p>
    <w:tbl>
      <w:tblPr>
        <w:tblW w:w="0" w:type="auto"/>
        <w:tblInd w:w="108" w:type="dxa"/>
        <w:tblLayout w:type="fixed"/>
        <w:tblLook w:val="0000"/>
      </w:tblPr>
      <w:tblGrid>
        <w:gridCol w:w="1843"/>
        <w:gridCol w:w="3119"/>
        <w:gridCol w:w="850"/>
        <w:gridCol w:w="3897"/>
      </w:tblGrid>
      <w:tr w:rsidR="00C53A32" w:rsidTr="00756185">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roofErr w:type="spellStart"/>
            <w:r>
              <w:rPr>
                <w:color w:val="000000"/>
              </w:rPr>
              <w:t>Min</w:t>
            </w:r>
            <w:proofErr w:type="spellEnd"/>
            <w:r>
              <w:rPr>
                <w:color w:val="000000"/>
              </w:rPr>
              <w:t xml:space="preserve"> отступ, м</w:t>
            </w:r>
          </w:p>
        </w:tc>
        <w:tc>
          <w:tcPr>
            <w:tcW w:w="3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C53A32" w:rsidTr="00756185">
        <w:trPr>
          <w:cantSplit/>
          <w:trHeight w:val="23"/>
        </w:trPr>
        <w:tc>
          <w:tcPr>
            <w:tcW w:w="1843" w:type="dxa"/>
            <w:vMerge w:val="restart"/>
            <w:tcBorders>
              <w:top w:val="single" w:sz="4" w:space="0" w:color="000000"/>
              <w:left w:val="single" w:sz="4" w:space="0" w:color="000000"/>
            </w:tcBorders>
            <w:shd w:val="clear" w:color="auto" w:fill="auto"/>
            <w:vAlign w:val="center"/>
          </w:tcPr>
          <w:p w:rsidR="00C53A32" w:rsidRDefault="00C53A32" w:rsidP="00756185">
            <w:r>
              <w:rPr>
                <w:color w:val="000000"/>
              </w:rPr>
              <w:lastRenderedPageBreak/>
              <w:t>Красная линия улиц</w:t>
            </w:r>
          </w:p>
          <w:p w:rsidR="00C53A32" w:rsidRDefault="00C53A32" w:rsidP="00756185">
            <w:pP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r>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C53A32" w:rsidTr="00756185">
        <w:trPr>
          <w:cantSplit/>
          <w:trHeight w:val="23"/>
        </w:trPr>
        <w:tc>
          <w:tcPr>
            <w:tcW w:w="1843" w:type="dxa"/>
            <w:vMerge/>
            <w:tcBorders>
              <w:top w:val="single" w:sz="4" w:space="0" w:color="000000"/>
              <w:left w:val="single" w:sz="4" w:space="0" w:color="000000"/>
            </w:tcBorders>
            <w:shd w:val="clear" w:color="auto" w:fill="auto"/>
            <w:vAlign w:val="center"/>
          </w:tcPr>
          <w:p w:rsidR="00C53A32" w:rsidRDefault="00C53A32" w:rsidP="00756185">
            <w:pPr>
              <w:snapToGrid w:val="0"/>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rFonts w:eastAsia="SimSun"/>
                <w:color w:val="000000"/>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1</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rPr>
                <w:color w:val="000000"/>
              </w:rPr>
            </w:pPr>
          </w:p>
        </w:tc>
      </w:tr>
      <w:tr w:rsidR="00C53A32" w:rsidTr="007C6D02">
        <w:trPr>
          <w:cantSplit/>
          <w:trHeight w:val="23"/>
        </w:trPr>
        <w:tc>
          <w:tcPr>
            <w:tcW w:w="1843" w:type="dxa"/>
            <w:vMerge w:val="restart"/>
            <w:tcBorders>
              <w:top w:val="single" w:sz="4" w:space="0" w:color="000000"/>
              <w:left w:val="single" w:sz="4" w:space="0" w:color="000000"/>
            </w:tcBorders>
            <w:shd w:val="clear" w:color="auto" w:fill="auto"/>
            <w:vAlign w:val="center"/>
          </w:tcPr>
          <w:p w:rsidR="00C53A32" w:rsidRDefault="00C53A32" w:rsidP="00756185">
            <w:r>
              <w:rPr>
                <w:color w:val="000000"/>
              </w:rPr>
              <w:t>Граница соседнего участка</w:t>
            </w:r>
          </w:p>
          <w:p w:rsidR="00C53A32" w:rsidRDefault="00C53A32" w:rsidP="00756185">
            <w:pP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C53A32" w:rsidRDefault="00C53A32" w:rsidP="00756185">
            <w:r>
              <w:rPr>
                <w:color w:val="000000"/>
              </w:rPr>
              <w:t>5</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rPr>
                <w:color w:val="000000"/>
              </w:rPr>
            </w:pPr>
          </w:p>
        </w:tc>
      </w:tr>
      <w:tr w:rsidR="00C53A32" w:rsidTr="00756185">
        <w:trPr>
          <w:cantSplit/>
          <w:trHeight w:val="723"/>
        </w:trPr>
        <w:tc>
          <w:tcPr>
            <w:tcW w:w="1843" w:type="dxa"/>
            <w:vMerge/>
            <w:tcBorders>
              <w:top w:val="single" w:sz="4" w:space="0" w:color="000000"/>
              <w:left w:val="single" w:sz="4" w:space="0" w:color="000000"/>
            </w:tcBorders>
            <w:shd w:val="clear" w:color="auto" w:fill="auto"/>
            <w:vAlign w:val="center"/>
          </w:tcPr>
          <w:p w:rsidR="00C53A32" w:rsidRDefault="00C53A32" w:rsidP="00756185">
            <w:pPr>
              <w:snapToGrid w:val="0"/>
              <w:rPr>
                <w:color w:val="000000"/>
              </w:rPr>
            </w:pPr>
          </w:p>
        </w:tc>
        <w:tc>
          <w:tcPr>
            <w:tcW w:w="3119" w:type="dxa"/>
            <w:vMerge w:val="restart"/>
            <w:tcBorders>
              <w:top w:val="single" w:sz="4" w:space="0" w:color="000000"/>
              <w:left w:val="single" w:sz="4" w:space="0" w:color="000000"/>
            </w:tcBorders>
            <w:shd w:val="clear" w:color="auto" w:fill="auto"/>
            <w:vAlign w:val="center"/>
          </w:tcPr>
          <w:p w:rsidR="00C53A32" w:rsidRDefault="00C53A32" w:rsidP="00756185">
            <w:r>
              <w:rPr>
                <w:color w:val="000000"/>
              </w:rPr>
              <w:t>общественные здания,</w:t>
            </w:r>
          </w:p>
          <w:p w:rsidR="00C53A32" w:rsidRDefault="00C53A32" w:rsidP="00756185">
            <w:r>
              <w:rPr>
                <w:color w:val="000000"/>
              </w:rPr>
              <w:t xml:space="preserve">основное, </w:t>
            </w:r>
          </w:p>
          <w:p w:rsidR="00C53A32" w:rsidRDefault="00C53A32" w:rsidP="00756185">
            <w:r>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C53A32" w:rsidRDefault="00C53A32" w:rsidP="00756185">
            <w:r>
              <w:rPr>
                <w:color w:val="000000"/>
              </w:rPr>
              <w:t>3</w:t>
            </w:r>
          </w:p>
          <w:p w:rsidR="00C53A32" w:rsidRDefault="00C53A32" w:rsidP="00756185">
            <w:pPr>
              <w:rPr>
                <w:color w:val="000000"/>
              </w:rPr>
            </w:pPr>
          </w:p>
        </w:tc>
        <w:tc>
          <w:tcPr>
            <w:tcW w:w="3897" w:type="dxa"/>
            <w:vMerge w:val="restart"/>
            <w:tcBorders>
              <w:top w:val="single" w:sz="4" w:space="0" w:color="000000"/>
              <w:left w:val="single" w:sz="4" w:space="0" w:color="000000"/>
              <w:right w:val="single" w:sz="4" w:space="0" w:color="000000"/>
            </w:tcBorders>
            <w:shd w:val="clear" w:color="auto" w:fill="auto"/>
          </w:tcPr>
          <w:p w:rsidR="00C53A32" w:rsidRDefault="00C53A32" w:rsidP="00756185">
            <w:pPr>
              <w:snapToGrid w:val="0"/>
              <w:rPr>
                <w:color w:val="000000"/>
              </w:rPr>
            </w:pPr>
          </w:p>
        </w:tc>
      </w:tr>
      <w:tr w:rsidR="00C53A32" w:rsidTr="00756185">
        <w:trPr>
          <w:cantSplit/>
          <w:trHeight w:val="263"/>
        </w:trPr>
        <w:tc>
          <w:tcPr>
            <w:tcW w:w="1843" w:type="dxa"/>
            <w:tcBorders>
              <w:left w:val="single" w:sz="4" w:space="0" w:color="000000"/>
              <w:bottom w:val="single" w:sz="4" w:space="0" w:color="000000"/>
            </w:tcBorders>
            <w:shd w:val="clear" w:color="auto" w:fill="auto"/>
            <w:vAlign w:val="center"/>
          </w:tcPr>
          <w:p w:rsidR="00C53A32" w:rsidRDefault="00C53A32" w:rsidP="00756185">
            <w:pPr>
              <w:snapToGrid w:val="0"/>
              <w:rPr>
                <w:color w:val="000000"/>
              </w:rPr>
            </w:pPr>
          </w:p>
        </w:tc>
        <w:tc>
          <w:tcPr>
            <w:tcW w:w="3119" w:type="dxa"/>
            <w:vMerge/>
            <w:tcBorders>
              <w:top w:val="single" w:sz="4" w:space="0" w:color="000000"/>
              <w:left w:val="single" w:sz="4" w:space="0" w:color="000000"/>
            </w:tcBorders>
            <w:shd w:val="clear" w:color="auto" w:fill="auto"/>
            <w:vAlign w:val="center"/>
          </w:tcPr>
          <w:p w:rsidR="00C53A32" w:rsidRDefault="00C53A32" w:rsidP="00756185">
            <w:pPr>
              <w:snapToGrid w:val="0"/>
              <w:rPr>
                <w:color w:val="000000"/>
              </w:rPr>
            </w:pPr>
          </w:p>
        </w:tc>
        <w:tc>
          <w:tcPr>
            <w:tcW w:w="850" w:type="dxa"/>
            <w:vMerge/>
            <w:tcBorders>
              <w:top w:val="single" w:sz="4" w:space="0" w:color="000000"/>
              <w:left w:val="single" w:sz="4" w:space="0" w:color="000000"/>
            </w:tcBorders>
            <w:shd w:val="clear" w:color="auto" w:fill="auto"/>
            <w:vAlign w:val="center"/>
          </w:tcPr>
          <w:p w:rsidR="00C53A32" w:rsidRDefault="00C53A32" w:rsidP="00756185">
            <w:pPr>
              <w:snapToGrid w:val="0"/>
              <w:rPr>
                <w:color w:val="000000"/>
              </w:rPr>
            </w:pPr>
          </w:p>
        </w:tc>
        <w:tc>
          <w:tcPr>
            <w:tcW w:w="3897" w:type="dxa"/>
            <w:vMerge/>
            <w:tcBorders>
              <w:top w:val="single" w:sz="4" w:space="0" w:color="000000"/>
              <w:left w:val="single" w:sz="4" w:space="0" w:color="000000"/>
              <w:right w:val="single" w:sz="4" w:space="0" w:color="000000"/>
            </w:tcBorders>
            <w:shd w:val="clear" w:color="auto" w:fill="auto"/>
          </w:tcPr>
          <w:p w:rsidR="00C53A32" w:rsidRDefault="00C53A32" w:rsidP="00756185">
            <w:pPr>
              <w:snapToGrid w:val="0"/>
              <w:rPr>
                <w:color w:val="000000"/>
              </w:rPr>
            </w:pPr>
          </w:p>
        </w:tc>
      </w:tr>
    </w:tbl>
    <w:p w:rsidR="00C53A32" w:rsidRDefault="00C53A32" w:rsidP="00C53A32">
      <w:pPr>
        <w:ind w:firstLine="708"/>
        <w:jc w:val="both"/>
      </w:pPr>
      <w:r>
        <w:rPr>
          <w:rFonts w:eastAsia="SimSun"/>
          <w:color w:val="000000"/>
          <w:sz w:val="28"/>
          <w:szCs w:val="28"/>
        </w:rPr>
        <w:t>Примечание (общее):</w:t>
      </w:r>
    </w:p>
    <w:p w:rsidR="00C53A32" w:rsidRDefault="00C53A32" w:rsidP="00C53A32">
      <w:pPr>
        <w:ind w:firstLine="708"/>
        <w:jc w:val="both"/>
        <w:rPr>
          <w:rFonts w:eastAsia="SimSun"/>
          <w:color w:val="000000"/>
          <w:sz w:val="28"/>
          <w:szCs w:val="28"/>
        </w:rPr>
      </w:pPr>
      <w:r>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3D1B" w:rsidRPr="006B3D1B" w:rsidRDefault="006B3D1B" w:rsidP="006B3D1B">
      <w:pPr>
        <w:widowControl w:val="0"/>
        <w:tabs>
          <w:tab w:val="left" w:pos="993"/>
        </w:tabs>
        <w:spacing w:line="200" w:lineRule="atLeast"/>
        <w:ind w:left="-108" w:right="-108"/>
        <w:jc w:val="both"/>
        <w:rPr>
          <w:sz w:val="28"/>
          <w:szCs w:val="28"/>
        </w:rPr>
      </w:pPr>
      <w:r>
        <w:tab/>
      </w:r>
      <w:r w:rsidRPr="006B3D1B">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r>
        <w:rPr>
          <w:sz w:val="28"/>
          <w:szCs w:val="28"/>
        </w:rPr>
        <w:t>.</w:t>
      </w:r>
    </w:p>
    <w:p w:rsidR="00C53A32" w:rsidRDefault="00C53A32" w:rsidP="00C53A32">
      <w:pPr>
        <w:ind w:firstLine="708"/>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ind w:firstLine="708"/>
        <w:jc w:val="both"/>
      </w:pPr>
      <w:r>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ind w:firstLine="708"/>
        <w:jc w:val="both"/>
      </w:pPr>
      <w:r>
        <w:rPr>
          <w:rFonts w:eastAsia="SimSun"/>
          <w:color w:val="000000"/>
          <w:sz w:val="28"/>
          <w:szCs w:val="28"/>
        </w:rPr>
        <w:t>В границах зон затопления, подтопления запрещаются:</w:t>
      </w:r>
    </w:p>
    <w:p w:rsidR="00C53A32" w:rsidRPr="00C7033A" w:rsidRDefault="00C53A32" w:rsidP="00C7033A">
      <w:pPr>
        <w:ind w:firstLine="708"/>
        <w:jc w:val="both"/>
      </w:pPr>
      <w:r>
        <w:rPr>
          <w:rFonts w:eastAsia="SimSun"/>
          <w:color w:val="000000"/>
          <w:sz w:val="28"/>
          <w:szCs w:val="28"/>
        </w:rPr>
        <w:t>1) использование сточных вод в целях регулирования плодородия почв;</w:t>
      </w:r>
    </w:p>
    <w:p w:rsidR="00C53A32" w:rsidRDefault="00C53A32" w:rsidP="00C53A32">
      <w:pPr>
        <w:ind w:firstLine="708"/>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ind w:firstLine="708"/>
        <w:jc w:val="both"/>
      </w:pPr>
      <w:r>
        <w:rPr>
          <w:rFonts w:eastAsia="SimSun"/>
          <w:color w:val="000000"/>
          <w:sz w:val="28"/>
          <w:szCs w:val="28"/>
        </w:rPr>
        <w:lastRenderedPageBreak/>
        <w:t>3) осуществление авиационных мер по борьбе с вредными организмами.</w:t>
      </w:r>
    </w:p>
    <w:p w:rsidR="00C53A32" w:rsidRDefault="00C53A32" w:rsidP="00C53A32">
      <w:pPr>
        <w:ind w:firstLine="708"/>
        <w:jc w:val="both"/>
      </w:pPr>
      <w:r>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53A32" w:rsidRDefault="00C53A32" w:rsidP="00C53A32">
      <w:pPr>
        <w:ind w:firstLine="708"/>
        <w:jc w:val="both"/>
      </w:pPr>
      <w:r>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C53A32" w:rsidRDefault="00C53A32" w:rsidP="00C53A32">
      <w:pPr>
        <w:ind w:firstLine="708"/>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ind w:firstLine="708"/>
        <w:jc w:val="both"/>
      </w:pPr>
      <w:r>
        <w:rPr>
          <w:rFonts w:eastAsia="SimSun"/>
          <w:color w:val="000000"/>
          <w:sz w:val="28"/>
          <w:szCs w:val="28"/>
        </w:rPr>
        <w:t>- в границах территорий общего пользования;</w:t>
      </w:r>
    </w:p>
    <w:p w:rsidR="00C53A32" w:rsidRDefault="00C53A32" w:rsidP="00C53A32">
      <w:pPr>
        <w:ind w:firstLine="708"/>
        <w:jc w:val="both"/>
      </w:pPr>
      <w:r>
        <w:rPr>
          <w:rFonts w:eastAsia="SimSun"/>
          <w:color w:val="000000"/>
          <w:sz w:val="28"/>
          <w:szCs w:val="28"/>
        </w:rPr>
        <w:t>- предназначенные для размещения линейных объектов и (или) занятые линейными объектами.</w:t>
      </w:r>
    </w:p>
    <w:p w:rsidR="00C53A32" w:rsidRDefault="00C53A32" w:rsidP="00C53A32">
      <w:pPr>
        <w:ind w:firstLine="708"/>
        <w:jc w:val="both"/>
      </w:pPr>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ind w:firstLine="708"/>
        <w:jc w:val="both"/>
      </w:pPr>
      <w:r>
        <w:rPr>
          <w:rFonts w:eastAsia="SimSun"/>
          <w:color w:val="000000"/>
          <w:sz w:val="28"/>
          <w:szCs w:val="28"/>
        </w:rPr>
        <w:t>Размещение зданий, строений и сооружений возможно при соблюдении требований части 4 настоящих Правил.</w:t>
      </w:r>
    </w:p>
    <w:p w:rsidR="00C53A32" w:rsidRDefault="00C53A32" w:rsidP="00C53A32">
      <w:pPr>
        <w:rPr>
          <w:rFonts w:eastAsia="SimSun"/>
          <w:color w:val="000000"/>
          <w:sz w:val="28"/>
          <w:szCs w:val="28"/>
        </w:rPr>
      </w:pPr>
    </w:p>
    <w:p w:rsidR="00C53A32" w:rsidRDefault="00C53A32" w:rsidP="00C53A32">
      <w:pPr>
        <w:rPr>
          <w:rFonts w:eastAsia="SimSun"/>
          <w:color w:val="000000"/>
          <w:sz w:val="28"/>
          <w:szCs w:val="28"/>
        </w:rPr>
      </w:pPr>
    </w:p>
    <w:p w:rsidR="00C53A32" w:rsidRDefault="00C53A32" w:rsidP="00C53A32">
      <w:pPr>
        <w:widowControl w:val="0"/>
        <w:jc w:val="center"/>
      </w:pPr>
      <w:r>
        <w:rPr>
          <w:rFonts w:eastAsia="SimSun"/>
          <w:b/>
          <w:sz w:val="28"/>
          <w:szCs w:val="28"/>
        </w:rPr>
        <w:t>ЗОНЫ ИНЖЕНЕРНОЙ И ТРАНСПОРТНОЙ ИНФРАСТРУКТУРЫ</w:t>
      </w:r>
    </w:p>
    <w:p w:rsidR="00C53A32" w:rsidRDefault="00C53A32" w:rsidP="00C53A32">
      <w:pPr>
        <w:widowControl w:val="0"/>
        <w:jc w:val="center"/>
        <w:rPr>
          <w:rFonts w:eastAsia="SimSun"/>
          <w:b/>
          <w:sz w:val="28"/>
          <w:szCs w:val="28"/>
        </w:rPr>
      </w:pPr>
    </w:p>
    <w:p w:rsidR="00C53A32" w:rsidRDefault="00C53A32" w:rsidP="00C53A32">
      <w:pPr>
        <w:widowControl w:val="0"/>
        <w:jc w:val="center"/>
      </w:pPr>
      <w:r>
        <w:rPr>
          <w:rFonts w:eastAsia="SimSun"/>
          <w:b/>
          <w:bCs/>
          <w:sz w:val="28"/>
          <w:szCs w:val="28"/>
        </w:rPr>
        <w:t>ИТ-1 Зоныобъектов инженерной инфраструктуры</w:t>
      </w:r>
    </w:p>
    <w:p w:rsidR="00C53A32" w:rsidRDefault="00C53A32" w:rsidP="00C53A32">
      <w:pPr>
        <w:widowControl w:val="0"/>
        <w:jc w:val="center"/>
        <w:rPr>
          <w:rFonts w:eastAsia="SimSun"/>
          <w:b/>
          <w:bCs/>
          <w:sz w:val="28"/>
          <w:szCs w:val="28"/>
        </w:rPr>
      </w:pPr>
    </w:p>
    <w:p w:rsidR="00C53A32" w:rsidRDefault="00C53A32" w:rsidP="00C53A32">
      <w:pPr>
        <w:pStyle w:val="aff3"/>
        <w:tabs>
          <w:tab w:val="left" w:pos="1134"/>
        </w:tabs>
        <w:spacing w:line="200" w:lineRule="atLeast"/>
        <w:ind w:left="0"/>
        <w:jc w:val="center"/>
      </w:pPr>
      <w:r>
        <w:rPr>
          <w:b/>
          <w:color w:val="000000"/>
          <w:sz w:val="28"/>
        </w:rPr>
        <w:t>ОСНОВНЫЕ ВИДЫ РАЗРЕШЁННОГО ИСПОЛЬЗОВАНИЯ ЗЕМЕЛЬНЫХ УЧАСТКОВ И ОБЪЕКТОВ КАПИТАЛЬНОГО СТРОИТЕЛЬСТВА:</w:t>
      </w:r>
    </w:p>
    <w:p w:rsidR="00C53A32" w:rsidRDefault="00C53A32" w:rsidP="00C53A32">
      <w:pPr>
        <w:spacing w:line="200" w:lineRule="atLeast"/>
        <w:jc w:val="both"/>
      </w:pPr>
      <w:r>
        <w:rPr>
          <w:b/>
          <w:color w:val="000000"/>
          <w:sz w:val="28"/>
          <w:szCs w:val="28"/>
        </w:rPr>
        <w:t>Предоставление коммунальных услуг (код 3.1.1)</w:t>
      </w:r>
    </w:p>
    <w:p w:rsidR="00C53A32" w:rsidRDefault="00C53A32" w:rsidP="00C7033A">
      <w:pPr>
        <w:spacing w:line="200" w:lineRule="atLeast"/>
        <w:ind w:firstLine="709"/>
        <w:jc w:val="both"/>
      </w:pPr>
      <w:proofErr w:type="gramStart"/>
      <w:r>
        <w:rPr>
          <w:color w:val="000000"/>
          <w:sz w:val="28"/>
          <w:szCs w:val="28"/>
        </w:rPr>
        <w:t>Размещение зданий и сооружений, обеспечивающих поставку воды, тепла, электричества, газа, отвод канализационных стоко</w:t>
      </w:r>
      <w:r w:rsidR="00C7033A">
        <w:rPr>
          <w:color w:val="000000"/>
          <w:sz w:val="28"/>
          <w:szCs w:val="28"/>
        </w:rPr>
        <w:t>в, очистку и уборку объ</w:t>
      </w:r>
      <w:r>
        <w:rPr>
          <w:color w:val="000000"/>
          <w:sz w:val="28"/>
          <w:szCs w:val="28"/>
        </w:rPr>
        <w:t xml:space="preserve">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Pr>
          <w:color w:val="000000"/>
          <w:sz w:val="28"/>
          <w:szCs w:val="28"/>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p w:rsidR="00C53A32" w:rsidRDefault="00C53A32" w:rsidP="00C53A32">
      <w:pPr>
        <w:spacing w:line="200" w:lineRule="atLeast"/>
        <w:jc w:val="both"/>
      </w:pPr>
      <w:r>
        <w:rPr>
          <w:b/>
          <w:color w:val="000000"/>
          <w:sz w:val="28"/>
          <w:szCs w:val="28"/>
        </w:rPr>
        <w:t>Энергетика (код 6.7)</w:t>
      </w:r>
    </w:p>
    <w:p w:rsidR="00C53A32" w:rsidRDefault="00C53A32" w:rsidP="00C53A32">
      <w:pPr>
        <w:tabs>
          <w:tab w:val="left" w:pos="2565"/>
        </w:tabs>
        <w:spacing w:line="200" w:lineRule="atLeast"/>
        <w:ind w:firstLine="709"/>
        <w:jc w:val="both"/>
      </w:pPr>
      <w:r>
        <w:rPr>
          <w:color w:val="000000"/>
          <w:sz w:val="28"/>
          <w:szCs w:val="28"/>
          <w:lang w:eastAsia="en-US" w:bidi="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color w:val="000000"/>
          <w:sz w:val="28"/>
          <w:szCs w:val="28"/>
          <w:lang w:eastAsia="en-US" w:bidi="en-US"/>
        </w:rPr>
        <w:t>золоотвалов</w:t>
      </w:r>
      <w:proofErr w:type="spellEnd"/>
      <w:r>
        <w:rPr>
          <w:color w:val="000000"/>
          <w:sz w:val="28"/>
          <w:szCs w:val="28"/>
          <w:lang w:eastAsia="en-US" w:bidi="en-US"/>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C53A32" w:rsidRDefault="00C53A32" w:rsidP="00C53A32">
      <w:pPr>
        <w:tabs>
          <w:tab w:val="left" w:pos="2565"/>
        </w:tabs>
        <w:spacing w:line="200" w:lineRule="atLeast"/>
        <w:jc w:val="both"/>
      </w:pPr>
      <w:r>
        <w:rPr>
          <w:rFonts w:eastAsia="SimSun"/>
          <w:b/>
          <w:color w:val="000000"/>
          <w:sz w:val="28"/>
          <w:szCs w:val="28"/>
        </w:rPr>
        <w:t xml:space="preserve">Связь (код </w:t>
      </w:r>
      <w:r>
        <w:rPr>
          <w:b/>
          <w:color w:val="000000"/>
          <w:sz w:val="28"/>
          <w:szCs w:val="28"/>
        </w:rPr>
        <w:t>6.8)</w:t>
      </w:r>
      <w:r>
        <w:rPr>
          <w:b/>
          <w:color w:val="000000"/>
          <w:sz w:val="28"/>
          <w:szCs w:val="28"/>
        </w:rPr>
        <w:tab/>
      </w:r>
    </w:p>
    <w:p w:rsidR="00C53A32" w:rsidRDefault="00C53A32" w:rsidP="00C53A32">
      <w:pPr>
        <w:tabs>
          <w:tab w:val="left" w:pos="1134"/>
        </w:tabs>
        <w:ind w:firstLine="709"/>
        <w:jc w:val="both"/>
      </w:pPr>
      <w:r>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C53A32" w:rsidRDefault="00C53A32" w:rsidP="00C53A32">
      <w:pPr>
        <w:tabs>
          <w:tab w:val="left" w:pos="1134"/>
        </w:tabs>
        <w:jc w:val="both"/>
      </w:pPr>
      <w:r>
        <w:rPr>
          <w:b/>
          <w:color w:val="000000"/>
          <w:sz w:val="28"/>
          <w:szCs w:val="28"/>
        </w:rPr>
        <w:t>Оказание услуг связи (код 3.2.3)</w:t>
      </w:r>
    </w:p>
    <w:p w:rsidR="00C53A32" w:rsidRDefault="00C53A32" w:rsidP="00C53A32">
      <w:pPr>
        <w:tabs>
          <w:tab w:val="left" w:pos="1134"/>
        </w:tabs>
        <w:ind w:firstLine="709"/>
        <w:jc w:val="both"/>
      </w:pPr>
      <w:r>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C53A32" w:rsidRDefault="00C53A32" w:rsidP="00C53A32">
      <w:pPr>
        <w:autoSpaceDE w:val="0"/>
        <w:spacing w:line="200" w:lineRule="atLeast"/>
        <w:jc w:val="both"/>
      </w:pPr>
      <w:r>
        <w:rPr>
          <w:rFonts w:eastAsia="SimSun"/>
          <w:b/>
          <w:color w:val="000000"/>
          <w:sz w:val="28"/>
          <w:szCs w:val="28"/>
        </w:rPr>
        <w:t>Трубопроводный транспорт (код 7.5)</w:t>
      </w:r>
    </w:p>
    <w:p w:rsidR="00C53A32" w:rsidRDefault="00C53A32" w:rsidP="00C53A32">
      <w:pPr>
        <w:spacing w:line="200" w:lineRule="atLeast"/>
        <w:ind w:firstLine="709"/>
        <w:jc w:val="both"/>
      </w:pPr>
      <w:r>
        <w:rPr>
          <w:color w:val="000000"/>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53A32" w:rsidRDefault="00C53A32" w:rsidP="00C53A32">
      <w:pPr>
        <w:pStyle w:val="aff3"/>
        <w:tabs>
          <w:tab w:val="left" w:pos="1134"/>
        </w:tabs>
        <w:spacing w:line="200" w:lineRule="atLeast"/>
        <w:ind w:left="0" w:firstLine="709"/>
        <w:jc w:val="center"/>
      </w:pPr>
      <w:r>
        <w:rPr>
          <w:b/>
          <w:color w:val="000000"/>
          <w:sz w:val="28"/>
          <w:szCs w:val="28"/>
        </w:rPr>
        <w:t xml:space="preserve">УСЛОВНО РАЗРЕШЁННЫЕ ВИДЫ ИСПОЛЬЗОВАНИЯ ЗЕМЕЛЬНЫХ УЧАСТКОВ И ОБЪЕКТОВ КАПИТАЛЬНОГО СТРОИТЕЛЬСТВА:  </w:t>
      </w:r>
      <w:proofErr w:type="spellStart"/>
      <w:r>
        <w:rPr>
          <w:b/>
          <w:color w:val="000000"/>
          <w:sz w:val="28"/>
          <w:szCs w:val="28"/>
        </w:rPr>
        <w:t>неуставновлены</w:t>
      </w:r>
      <w:proofErr w:type="spellEnd"/>
    </w:p>
    <w:p w:rsidR="00C53A32" w:rsidRDefault="00C53A32" w:rsidP="00C53A32">
      <w:pPr>
        <w:widowControl w:val="0"/>
        <w:spacing w:line="200" w:lineRule="atLeast"/>
        <w:jc w:val="center"/>
      </w:pPr>
      <w:r>
        <w:rPr>
          <w:b/>
          <w:color w:val="000000"/>
          <w:sz w:val="28"/>
          <w:szCs w:val="28"/>
        </w:rPr>
        <w:t>ВСПОМОГАТЕЛЬНЫЕ ВИДЫ РАЗРЕШЕННОГО ИСПОЛЬЗОВАНИЯ ЗЕМЕЛЬНЫХ УЧАСТКОВ: не установлены.</w:t>
      </w:r>
    </w:p>
    <w:p w:rsidR="00C53A32" w:rsidRDefault="00C53A32" w:rsidP="00C53A32">
      <w:pPr>
        <w:tabs>
          <w:tab w:val="left" w:pos="0"/>
          <w:tab w:val="left" w:pos="1134"/>
        </w:tabs>
        <w:spacing w:line="200" w:lineRule="atLeast"/>
        <w:jc w:val="center"/>
      </w:pPr>
      <w:r>
        <w:rPr>
          <w:color w:val="000000"/>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53A32" w:rsidRDefault="00C53A32" w:rsidP="00C53A32">
      <w:pPr>
        <w:tabs>
          <w:tab w:val="left" w:pos="0"/>
          <w:tab w:val="left" w:pos="1134"/>
        </w:tabs>
        <w:spacing w:line="200" w:lineRule="atLeast"/>
        <w:jc w:val="center"/>
        <w:rPr>
          <w:color w:val="000000"/>
          <w:sz w:val="28"/>
          <w:szCs w:val="28"/>
          <w:lang w:eastAsia="en-US" w:bidi="en-US"/>
        </w:rPr>
      </w:pPr>
    </w:p>
    <w:tbl>
      <w:tblPr>
        <w:tblW w:w="9723" w:type="dxa"/>
        <w:tblInd w:w="55" w:type="dxa"/>
        <w:tblLayout w:type="fixed"/>
        <w:tblLook w:val="0000"/>
      </w:tblPr>
      <w:tblGrid>
        <w:gridCol w:w="2878"/>
        <w:gridCol w:w="3124"/>
        <w:gridCol w:w="1846"/>
        <w:gridCol w:w="1875"/>
      </w:tblGrid>
      <w:tr w:rsidR="00C53A32" w:rsidTr="00C7033A">
        <w:trPr>
          <w:trHeight w:val="254"/>
        </w:trPr>
        <w:tc>
          <w:tcPr>
            <w:tcW w:w="287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90" w:right="-108" w:firstLine="709"/>
              <w:jc w:val="center"/>
            </w:pPr>
            <w:r>
              <w:rPr>
                <w:color w:val="000000"/>
              </w:rPr>
              <w:t>Вид разрешенного использования</w:t>
            </w:r>
          </w:p>
        </w:tc>
        <w:tc>
          <w:tcPr>
            <w:tcW w:w="312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108" w:firstLine="108"/>
              <w:jc w:val="center"/>
            </w:pPr>
            <w:r>
              <w:rPr>
                <w:color w:val="000000"/>
                <w:lang w:val="en-US"/>
              </w:rPr>
              <w:t>Min</w:t>
            </w:r>
            <w:r>
              <w:rPr>
                <w:color w:val="000000"/>
              </w:rPr>
              <w:t>/</w:t>
            </w:r>
            <w:r>
              <w:rPr>
                <w:color w:val="000000"/>
                <w:lang w:val="en-US"/>
              </w:rPr>
              <w:t>max</w:t>
            </w:r>
            <w:r>
              <w:rPr>
                <w:color w:val="000000"/>
              </w:rPr>
              <w:t xml:space="preserve"> размер </w:t>
            </w:r>
            <w:proofErr w:type="spellStart"/>
            <w:r>
              <w:rPr>
                <w:color w:val="000000"/>
              </w:rPr>
              <w:t>зем</w:t>
            </w:r>
            <w:proofErr w:type="spellEnd"/>
            <w:r>
              <w:rPr>
                <w:color w:val="000000"/>
              </w:rPr>
              <w:t>. участка, м2, минимальные отступы от границ   земельных участков</w:t>
            </w:r>
          </w:p>
        </w:tc>
        <w:tc>
          <w:tcPr>
            <w:tcW w:w="184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80" w:firstLine="147"/>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108"/>
              <w:jc w:val="center"/>
            </w:pPr>
            <w:r>
              <w:rPr>
                <w:color w:val="000000"/>
              </w:rPr>
              <w:t xml:space="preserve">Предельное количество этажей/ предельная высота зданий, строений, сооружений </w:t>
            </w:r>
          </w:p>
        </w:tc>
      </w:tr>
      <w:tr w:rsidR="00C53A32" w:rsidTr="00C7033A">
        <w:trPr>
          <w:trHeight w:val="254"/>
          <w:tblHeader/>
        </w:trPr>
        <w:tc>
          <w:tcPr>
            <w:tcW w:w="287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90" w:right="-108" w:firstLine="90"/>
              <w:jc w:val="center"/>
            </w:pPr>
            <w:r>
              <w:rPr>
                <w:color w:val="000000"/>
              </w:rPr>
              <w:lastRenderedPageBreak/>
              <w:t>Предоставление коммунальных услуг</w:t>
            </w:r>
          </w:p>
        </w:tc>
        <w:tc>
          <w:tcPr>
            <w:tcW w:w="3124" w:type="dxa"/>
            <w:tcBorders>
              <w:top w:val="single" w:sz="4" w:space="0" w:color="000000"/>
              <w:left w:val="single" w:sz="4" w:space="0" w:color="000000"/>
            </w:tcBorders>
            <w:shd w:val="clear" w:color="auto" w:fill="auto"/>
            <w:vAlign w:val="center"/>
          </w:tcPr>
          <w:p w:rsidR="00C53A32" w:rsidRDefault="00C53A32" w:rsidP="00756185">
            <w:pPr>
              <w:spacing w:line="200" w:lineRule="atLeast"/>
              <w:ind w:left="-108" w:right="-108" w:firstLine="147"/>
              <w:jc w:val="center"/>
            </w:pPr>
            <w:r>
              <w:rPr>
                <w:color w:val="000000"/>
              </w:rPr>
              <w:t>-для объектов коммунального обслуживания- 10/10000</w:t>
            </w:r>
          </w:p>
          <w:p w:rsidR="00C53A32" w:rsidRDefault="00C53A32" w:rsidP="00756185">
            <w:pPr>
              <w:spacing w:line="200" w:lineRule="atLeast"/>
              <w:ind w:left="-108" w:right="-108" w:firstLine="147"/>
              <w:jc w:val="center"/>
            </w:pPr>
            <w:r>
              <w:rPr>
                <w:color w:val="000000"/>
              </w:rPr>
              <w:t>-для  объектов инженерного обеспечения и объектов вспомогательного инженерного назначения от 1 кв</w:t>
            </w:r>
            <w:proofErr w:type="gramStart"/>
            <w:r>
              <w:rPr>
                <w:color w:val="000000"/>
              </w:rPr>
              <w:t>.м</w:t>
            </w:r>
            <w:proofErr w:type="gramEnd"/>
            <w:r>
              <w:rPr>
                <w:color w:val="000000"/>
              </w:rPr>
              <w:t xml:space="preserve">; </w:t>
            </w:r>
          </w:p>
          <w:p w:rsidR="00C53A32" w:rsidRDefault="00C53A32" w:rsidP="00756185">
            <w:pPr>
              <w:spacing w:line="200" w:lineRule="atLeast"/>
              <w:ind w:firstLine="147"/>
              <w:jc w:val="center"/>
            </w:pPr>
            <w:r>
              <w:rPr>
                <w:rFonts w:eastAsia="SimSun"/>
                <w:color w:val="000000"/>
              </w:rPr>
              <w:t>- минимальный отступ  строений от красной линии участка 5м.;</w:t>
            </w:r>
          </w:p>
          <w:p w:rsidR="00C53A32" w:rsidRDefault="00C53A32" w:rsidP="00756185">
            <w:pPr>
              <w:spacing w:line="200" w:lineRule="atLeast"/>
              <w:ind w:left="-108" w:right="-108" w:firstLine="147"/>
              <w:jc w:val="center"/>
            </w:pPr>
            <w:r>
              <w:rPr>
                <w:rFonts w:eastAsia="SimSun"/>
                <w:color w:val="000000"/>
              </w:rPr>
              <w:t>- границ земельного участка -1 м.</w:t>
            </w:r>
          </w:p>
        </w:tc>
        <w:tc>
          <w:tcPr>
            <w:tcW w:w="1846" w:type="dxa"/>
            <w:tcBorders>
              <w:top w:val="single" w:sz="4" w:space="0" w:color="000000"/>
              <w:left w:val="single" w:sz="4" w:space="0" w:color="000000"/>
            </w:tcBorders>
            <w:shd w:val="clear" w:color="auto" w:fill="auto"/>
            <w:vAlign w:val="center"/>
          </w:tcPr>
          <w:p w:rsidR="00C53A32" w:rsidRDefault="00C53A32" w:rsidP="00756185">
            <w:pPr>
              <w:snapToGrid w:val="0"/>
              <w:spacing w:line="200" w:lineRule="atLeast"/>
              <w:ind w:left="-108" w:right="-80" w:firstLine="709"/>
              <w:rPr>
                <w:color w:val="000000"/>
                <w:lang w:val="en-US"/>
              </w:rPr>
            </w:pPr>
          </w:p>
          <w:p w:rsidR="00C53A32" w:rsidRDefault="00C53A32" w:rsidP="00756185">
            <w:pPr>
              <w:spacing w:line="200" w:lineRule="atLeast"/>
              <w:ind w:left="-108" w:right="-80" w:firstLine="709"/>
            </w:pPr>
            <w:r>
              <w:rPr>
                <w:color w:val="000000"/>
              </w:rPr>
              <w:t>80</w:t>
            </w:r>
          </w:p>
          <w:p w:rsidR="00C53A32" w:rsidRDefault="00C53A32" w:rsidP="00756185">
            <w:pPr>
              <w:snapToGrid w:val="0"/>
              <w:spacing w:line="200" w:lineRule="atLeast"/>
              <w:ind w:left="-108" w:right="-80" w:firstLine="709"/>
              <w:jc w:val="center"/>
              <w:rPr>
                <w:color w:val="000000"/>
              </w:rPr>
            </w:pPr>
          </w:p>
          <w:p w:rsidR="00C53A32" w:rsidRDefault="00C53A32" w:rsidP="00756185">
            <w:pPr>
              <w:spacing w:line="200" w:lineRule="atLeast"/>
              <w:ind w:right="-80"/>
              <w:rPr>
                <w:color w:val="000000"/>
              </w:rPr>
            </w:pPr>
          </w:p>
          <w:p w:rsidR="00C53A32" w:rsidRDefault="00C53A32" w:rsidP="00756185">
            <w:pPr>
              <w:spacing w:line="200" w:lineRule="atLeast"/>
              <w:ind w:left="-108" w:right="-80" w:firstLine="709"/>
              <w:jc w:val="center"/>
              <w:rPr>
                <w:color w:val="000000"/>
              </w:rPr>
            </w:pPr>
          </w:p>
        </w:tc>
        <w:tc>
          <w:tcPr>
            <w:tcW w:w="1875" w:type="dxa"/>
            <w:tcBorders>
              <w:top w:val="single" w:sz="4" w:space="0" w:color="000000"/>
              <w:left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709"/>
            </w:pPr>
            <w:r>
              <w:rPr>
                <w:color w:val="000000"/>
              </w:rPr>
              <w:t>3/12</w:t>
            </w:r>
          </w:p>
          <w:p w:rsidR="00C53A32" w:rsidRDefault="00C53A32" w:rsidP="00756185">
            <w:pPr>
              <w:snapToGrid w:val="0"/>
              <w:spacing w:line="200" w:lineRule="atLeast"/>
              <w:ind w:left="-108" w:right="-80" w:firstLine="709"/>
              <w:jc w:val="center"/>
              <w:rPr>
                <w:color w:val="000000"/>
              </w:rPr>
            </w:pPr>
          </w:p>
          <w:p w:rsidR="00C53A32" w:rsidRDefault="00C53A32" w:rsidP="00756185">
            <w:pPr>
              <w:spacing w:line="200" w:lineRule="atLeast"/>
              <w:ind w:right="-80"/>
              <w:rPr>
                <w:color w:val="000000"/>
              </w:rPr>
            </w:pPr>
          </w:p>
        </w:tc>
      </w:tr>
      <w:tr w:rsidR="00C53A32" w:rsidTr="00C7033A">
        <w:trPr>
          <w:trHeight w:val="228"/>
        </w:trPr>
        <w:tc>
          <w:tcPr>
            <w:tcW w:w="2878" w:type="dxa"/>
            <w:tcBorders>
              <w:top w:val="single" w:sz="4" w:space="0" w:color="000000"/>
              <w:left w:val="single" w:sz="4" w:space="0" w:color="000000"/>
            </w:tcBorders>
            <w:shd w:val="clear" w:color="auto" w:fill="auto"/>
            <w:vAlign w:val="center"/>
          </w:tcPr>
          <w:p w:rsidR="00C53A32" w:rsidRDefault="00C53A32" w:rsidP="00756185">
            <w:pPr>
              <w:spacing w:line="200" w:lineRule="atLeast"/>
              <w:ind w:left="-90" w:right="-108" w:firstLine="90"/>
              <w:jc w:val="center"/>
            </w:pPr>
            <w:r>
              <w:rPr>
                <w:color w:val="000000"/>
              </w:rPr>
              <w:t xml:space="preserve">Энергетика </w:t>
            </w:r>
          </w:p>
        </w:tc>
        <w:tc>
          <w:tcPr>
            <w:tcW w:w="3124" w:type="dxa"/>
            <w:vMerge w:val="restart"/>
            <w:tcBorders>
              <w:top w:val="single" w:sz="4" w:space="0" w:color="000000"/>
              <w:left w:val="single" w:sz="4" w:space="0" w:color="000000"/>
            </w:tcBorders>
            <w:shd w:val="clear" w:color="auto" w:fill="auto"/>
            <w:vAlign w:val="center"/>
          </w:tcPr>
          <w:p w:rsidR="00C53A32" w:rsidRDefault="00C53A32" w:rsidP="00756185">
            <w:pPr>
              <w:spacing w:line="200" w:lineRule="atLeast"/>
              <w:ind w:left="-108" w:right="-108" w:firstLine="147"/>
              <w:jc w:val="center"/>
            </w:pPr>
            <w:r>
              <w:rPr>
                <w:color w:val="000000"/>
              </w:rPr>
              <w:t>минимальная/максимальная площадь земельных участков – 10/10000 кв. м;</w:t>
            </w:r>
          </w:p>
          <w:p w:rsidR="00C53A32" w:rsidRDefault="00C53A32" w:rsidP="00756185">
            <w:pPr>
              <w:spacing w:line="200" w:lineRule="atLeast"/>
              <w:ind w:left="-108" w:right="-108" w:firstLine="147"/>
              <w:rPr>
                <w:color w:val="000000"/>
              </w:rPr>
            </w:pPr>
          </w:p>
        </w:tc>
        <w:tc>
          <w:tcPr>
            <w:tcW w:w="1846" w:type="dxa"/>
            <w:tcBorders>
              <w:top w:val="single" w:sz="4" w:space="0" w:color="000000"/>
              <w:left w:val="single" w:sz="4" w:space="0" w:color="000000"/>
            </w:tcBorders>
            <w:shd w:val="clear" w:color="auto" w:fill="auto"/>
            <w:vAlign w:val="center"/>
          </w:tcPr>
          <w:p w:rsidR="00C53A32" w:rsidRDefault="00C53A32" w:rsidP="00756185">
            <w:pPr>
              <w:spacing w:line="200" w:lineRule="atLeast"/>
              <w:ind w:left="-108" w:right="-80" w:firstLine="709"/>
            </w:pPr>
            <w:r>
              <w:rPr>
                <w:color w:val="000000"/>
              </w:rPr>
              <w:t>80</w:t>
            </w:r>
          </w:p>
          <w:p w:rsidR="00C53A32" w:rsidRDefault="00C53A32" w:rsidP="00756185">
            <w:pPr>
              <w:spacing w:line="200" w:lineRule="atLeast"/>
              <w:ind w:left="-108" w:right="-80" w:firstLine="709"/>
              <w:rPr>
                <w:color w:val="000000"/>
              </w:rPr>
            </w:pPr>
          </w:p>
        </w:tc>
        <w:tc>
          <w:tcPr>
            <w:tcW w:w="1875" w:type="dxa"/>
            <w:tcBorders>
              <w:top w:val="single" w:sz="4" w:space="0" w:color="000000"/>
              <w:left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709"/>
            </w:pPr>
            <w:r>
              <w:rPr>
                <w:color w:val="000000"/>
              </w:rPr>
              <w:t>-/100</w:t>
            </w:r>
          </w:p>
          <w:p w:rsidR="00C53A32" w:rsidRDefault="00C53A32" w:rsidP="00756185">
            <w:pPr>
              <w:spacing w:line="200" w:lineRule="atLeast"/>
              <w:ind w:left="-108" w:right="-80" w:firstLine="709"/>
              <w:rPr>
                <w:color w:val="000000"/>
              </w:rPr>
            </w:pPr>
          </w:p>
        </w:tc>
      </w:tr>
      <w:tr w:rsidR="00C53A32" w:rsidTr="00C7033A">
        <w:trPr>
          <w:trHeight w:val="334"/>
        </w:trPr>
        <w:tc>
          <w:tcPr>
            <w:tcW w:w="2878" w:type="dxa"/>
            <w:tcBorders>
              <w:top w:val="single" w:sz="4" w:space="0" w:color="000000"/>
              <w:left w:val="single" w:sz="4" w:space="0" w:color="000000"/>
            </w:tcBorders>
            <w:shd w:val="clear" w:color="auto" w:fill="auto"/>
            <w:vAlign w:val="center"/>
          </w:tcPr>
          <w:p w:rsidR="00C53A32" w:rsidRDefault="00C53A32" w:rsidP="00756185">
            <w:pPr>
              <w:spacing w:line="200" w:lineRule="atLeast"/>
              <w:ind w:left="-90" w:right="-108" w:firstLine="90"/>
              <w:jc w:val="center"/>
            </w:pPr>
            <w:r>
              <w:rPr>
                <w:color w:val="000000"/>
              </w:rPr>
              <w:t>Связь</w:t>
            </w:r>
          </w:p>
        </w:tc>
        <w:tc>
          <w:tcPr>
            <w:tcW w:w="3124" w:type="dxa"/>
            <w:vMerge/>
            <w:tcBorders>
              <w:top w:val="single" w:sz="4" w:space="0" w:color="000000"/>
              <w:left w:val="single" w:sz="4" w:space="0" w:color="000000"/>
            </w:tcBorders>
            <w:shd w:val="clear" w:color="auto" w:fill="auto"/>
            <w:vAlign w:val="center"/>
          </w:tcPr>
          <w:p w:rsidR="00C53A32" w:rsidRDefault="00C53A32" w:rsidP="00756185">
            <w:pPr>
              <w:snapToGrid w:val="0"/>
              <w:spacing w:line="200" w:lineRule="atLeast"/>
              <w:ind w:left="-108" w:right="-108" w:firstLine="147"/>
              <w:jc w:val="center"/>
              <w:rPr>
                <w:color w:val="000000"/>
              </w:rPr>
            </w:pPr>
          </w:p>
        </w:tc>
        <w:tc>
          <w:tcPr>
            <w:tcW w:w="1846" w:type="dxa"/>
            <w:tcBorders>
              <w:top w:val="single" w:sz="4" w:space="0" w:color="000000"/>
              <w:left w:val="single" w:sz="4" w:space="0" w:color="000000"/>
            </w:tcBorders>
            <w:shd w:val="clear" w:color="auto" w:fill="auto"/>
            <w:vAlign w:val="center"/>
          </w:tcPr>
          <w:p w:rsidR="00C53A32" w:rsidRDefault="00C53A32" w:rsidP="00756185">
            <w:pPr>
              <w:spacing w:line="200" w:lineRule="atLeast"/>
              <w:ind w:left="-108" w:right="-80"/>
            </w:pPr>
            <w:r>
              <w:rPr>
                <w:color w:val="000000"/>
              </w:rPr>
              <w:t>Регламенты не распространяются</w:t>
            </w:r>
          </w:p>
        </w:tc>
        <w:tc>
          <w:tcPr>
            <w:tcW w:w="1875" w:type="dxa"/>
            <w:tcBorders>
              <w:top w:val="single" w:sz="4" w:space="0" w:color="000000"/>
              <w:left w:val="single" w:sz="4" w:space="0" w:color="000000"/>
              <w:right w:val="single" w:sz="4" w:space="0" w:color="000000"/>
            </w:tcBorders>
            <w:shd w:val="clear" w:color="auto" w:fill="auto"/>
            <w:vAlign w:val="center"/>
          </w:tcPr>
          <w:p w:rsidR="00C53A32" w:rsidRDefault="00C53A32" w:rsidP="00756185">
            <w:pPr>
              <w:spacing w:line="200" w:lineRule="atLeast"/>
              <w:ind w:left="-108" w:right="-80"/>
            </w:pPr>
            <w:r>
              <w:rPr>
                <w:color w:val="000000"/>
              </w:rPr>
              <w:t>Регламенты не распространяются</w:t>
            </w:r>
          </w:p>
        </w:tc>
      </w:tr>
      <w:tr w:rsidR="00C53A32" w:rsidTr="007C6D02">
        <w:trPr>
          <w:trHeight w:val="408"/>
        </w:trPr>
        <w:tc>
          <w:tcPr>
            <w:tcW w:w="287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90" w:right="-108" w:firstLine="90"/>
              <w:jc w:val="center"/>
            </w:pPr>
            <w:r>
              <w:rPr>
                <w:color w:val="000000"/>
              </w:rPr>
              <w:t>Оказание услуг связи</w:t>
            </w:r>
          </w:p>
        </w:tc>
        <w:tc>
          <w:tcPr>
            <w:tcW w:w="3124" w:type="dxa"/>
            <w:vMerge/>
            <w:tcBorders>
              <w:top w:val="single" w:sz="4" w:space="0" w:color="000000"/>
              <w:left w:val="single" w:sz="4" w:space="0" w:color="000000"/>
              <w:bottom w:val="single" w:sz="4" w:space="0" w:color="000000"/>
            </w:tcBorders>
            <w:shd w:val="clear" w:color="auto" w:fill="auto"/>
            <w:vAlign w:val="center"/>
          </w:tcPr>
          <w:p w:rsidR="00C53A32" w:rsidRDefault="00C53A32" w:rsidP="00756185">
            <w:pPr>
              <w:snapToGrid w:val="0"/>
              <w:spacing w:line="200" w:lineRule="atLeast"/>
              <w:ind w:left="-108" w:right="-108" w:firstLine="147"/>
              <w:jc w:val="center"/>
              <w:rPr>
                <w:color w:val="000000"/>
              </w:rPr>
            </w:pPr>
          </w:p>
        </w:tc>
        <w:tc>
          <w:tcPr>
            <w:tcW w:w="1846"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80" w:firstLine="709"/>
            </w:pPr>
            <w:r>
              <w:rPr>
                <w:color w:val="000000"/>
              </w:rPr>
              <w:t>80</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709"/>
            </w:pPr>
            <w:r>
              <w:rPr>
                <w:color w:val="000000"/>
              </w:rPr>
              <w:t>-/20</w:t>
            </w:r>
          </w:p>
        </w:tc>
      </w:tr>
      <w:tr w:rsidR="00C53A32" w:rsidTr="007C6D02">
        <w:trPr>
          <w:trHeight w:val="1309"/>
        </w:trPr>
        <w:tc>
          <w:tcPr>
            <w:tcW w:w="2878" w:type="dxa"/>
            <w:tcBorders>
              <w:top w:val="single" w:sz="4" w:space="0" w:color="000000"/>
              <w:left w:val="single" w:sz="4" w:space="0" w:color="000000"/>
              <w:bottom w:val="single" w:sz="4" w:space="0" w:color="auto"/>
            </w:tcBorders>
            <w:shd w:val="clear" w:color="auto" w:fill="auto"/>
            <w:vAlign w:val="center"/>
          </w:tcPr>
          <w:p w:rsidR="00C53A32" w:rsidRDefault="00C53A32" w:rsidP="00756185">
            <w:pPr>
              <w:spacing w:line="200" w:lineRule="atLeast"/>
              <w:ind w:left="-90" w:right="-108" w:firstLine="90"/>
              <w:jc w:val="center"/>
            </w:pPr>
            <w:r>
              <w:rPr>
                <w:color w:val="000000"/>
              </w:rPr>
              <w:t xml:space="preserve">Трубопроводный транспорт </w:t>
            </w:r>
          </w:p>
        </w:tc>
        <w:tc>
          <w:tcPr>
            <w:tcW w:w="3124" w:type="dxa"/>
            <w:vMerge/>
            <w:tcBorders>
              <w:top w:val="single" w:sz="4" w:space="0" w:color="000000"/>
              <w:left w:val="single" w:sz="4" w:space="0" w:color="000000"/>
              <w:bottom w:val="single" w:sz="4" w:space="0" w:color="auto"/>
            </w:tcBorders>
            <w:shd w:val="clear" w:color="auto" w:fill="auto"/>
            <w:vAlign w:val="center"/>
          </w:tcPr>
          <w:p w:rsidR="00C53A32" w:rsidRDefault="00C53A32" w:rsidP="00756185">
            <w:pPr>
              <w:snapToGrid w:val="0"/>
              <w:spacing w:line="200" w:lineRule="atLeast"/>
              <w:ind w:left="-108" w:right="-108" w:firstLine="147"/>
              <w:jc w:val="center"/>
              <w:rPr>
                <w:color w:val="000000"/>
              </w:rPr>
            </w:pPr>
          </w:p>
        </w:tc>
        <w:tc>
          <w:tcPr>
            <w:tcW w:w="1846" w:type="dxa"/>
            <w:tcBorders>
              <w:top w:val="single" w:sz="4" w:space="0" w:color="000000"/>
              <w:left w:val="single" w:sz="4" w:space="0" w:color="000000"/>
              <w:bottom w:val="single" w:sz="4" w:space="0" w:color="auto"/>
            </w:tcBorders>
            <w:shd w:val="clear" w:color="auto" w:fill="auto"/>
            <w:vAlign w:val="center"/>
          </w:tcPr>
          <w:p w:rsidR="00C53A32" w:rsidRDefault="00C53A32" w:rsidP="00756185">
            <w:pPr>
              <w:spacing w:line="200" w:lineRule="atLeast"/>
              <w:ind w:left="-108" w:right="-80" w:firstLine="709"/>
            </w:pPr>
            <w:r>
              <w:rPr>
                <w:color w:val="000000"/>
              </w:rPr>
              <w:t>80</w:t>
            </w:r>
          </w:p>
          <w:p w:rsidR="00C53A32" w:rsidRDefault="00C53A32" w:rsidP="00756185">
            <w:pPr>
              <w:spacing w:line="200" w:lineRule="atLeast"/>
              <w:ind w:left="-108" w:right="-80"/>
            </w:pPr>
            <w:r>
              <w:rPr>
                <w:color w:val="000000"/>
              </w:rPr>
              <w:t>Регламенты не распространяются</w:t>
            </w:r>
          </w:p>
        </w:tc>
        <w:tc>
          <w:tcPr>
            <w:tcW w:w="1875" w:type="dxa"/>
            <w:tcBorders>
              <w:top w:val="single" w:sz="4" w:space="0" w:color="000000"/>
              <w:left w:val="single" w:sz="4" w:space="0" w:color="000000"/>
              <w:bottom w:val="single" w:sz="4" w:space="0" w:color="auto"/>
              <w:right w:val="single" w:sz="4" w:space="0" w:color="000000"/>
            </w:tcBorders>
            <w:shd w:val="clear" w:color="auto" w:fill="auto"/>
            <w:vAlign w:val="center"/>
          </w:tcPr>
          <w:p w:rsidR="00C53A32" w:rsidRDefault="00C53A32" w:rsidP="00756185">
            <w:pPr>
              <w:spacing w:line="200" w:lineRule="atLeast"/>
              <w:ind w:left="-108" w:right="-80" w:firstLine="709"/>
            </w:pPr>
            <w:r>
              <w:rPr>
                <w:color w:val="000000"/>
              </w:rPr>
              <w:t>-/100</w:t>
            </w:r>
          </w:p>
          <w:p w:rsidR="00C53A32" w:rsidRDefault="00C53A32" w:rsidP="00756185">
            <w:pPr>
              <w:spacing w:line="200" w:lineRule="atLeast"/>
              <w:ind w:left="-108" w:right="-80"/>
            </w:pPr>
            <w:r>
              <w:rPr>
                <w:color w:val="000000"/>
              </w:rPr>
              <w:t>Регламенты не распространяются</w:t>
            </w:r>
          </w:p>
        </w:tc>
      </w:tr>
    </w:tbl>
    <w:p w:rsidR="00C53A32" w:rsidRDefault="00C53A32" w:rsidP="00C53A32">
      <w:pPr>
        <w:ind w:firstLine="708"/>
        <w:jc w:val="both"/>
      </w:pPr>
      <w:r>
        <w:rPr>
          <w:rFonts w:eastAsia="SimSun"/>
          <w:color w:val="000000"/>
          <w:sz w:val="28"/>
          <w:szCs w:val="28"/>
        </w:rPr>
        <w:t>Примечание (общее):</w:t>
      </w:r>
    </w:p>
    <w:p w:rsidR="00C53A32" w:rsidRDefault="00C53A32" w:rsidP="00C53A32">
      <w:pPr>
        <w:ind w:firstLine="709"/>
        <w:jc w:val="both"/>
        <w:rPr>
          <w:rFonts w:eastAsia="SimSun"/>
          <w:color w:val="000000"/>
          <w:sz w:val="28"/>
          <w:szCs w:val="28"/>
        </w:rPr>
      </w:pPr>
      <w:r>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3D1B" w:rsidRPr="006B3D1B" w:rsidRDefault="006B3D1B" w:rsidP="006B3D1B">
      <w:pPr>
        <w:widowControl w:val="0"/>
        <w:tabs>
          <w:tab w:val="left" w:pos="993"/>
        </w:tabs>
        <w:spacing w:line="200" w:lineRule="atLeast"/>
        <w:ind w:left="-108" w:right="-108"/>
        <w:jc w:val="both"/>
        <w:rPr>
          <w:sz w:val="28"/>
          <w:szCs w:val="28"/>
        </w:rPr>
      </w:pPr>
      <w:r>
        <w:tab/>
      </w:r>
      <w:bookmarkStart w:id="25" w:name="_GoBack"/>
      <w:r w:rsidRPr="006B3D1B">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6B3D1B" w:rsidRPr="006B3D1B" w:rsidRDefault="006B3D1B" w:rsidP="00C53A32">
      <w:pPr>
        <w:ind w:firstLine="709"/>
        <w:jc w:val="both"/>
        <w:rPr>
          <w:sz w:val="28"/>
          <w:szCs w:val="28"/>
        </w:rPr>
      </w:pPr>
    </w:p>
    <w:bookmarkEnd w:id="25"/>
    <w:p w:rsidR="00C53A32" w:rsidRDefault="00C53A32" w:rsidP="00C53A32">
      <w:pPr>
        <w:ind w:firstLine="709"/>
        <w:jc w:val="both"/>
      </w:pPr>
      <w:r>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ind w:firstLine="709"/>
        <w:jc w:val="both"/>
      </w:pPr>
      <w:r>
        <w:rPr>
          <w:rFonts w:eastAsia="SimSun"/>
          <w:color w:val="000000"/>
          <w:sz w:val="28"/>
          <w:szCs w:val="28"/>
        </w:rPr>
        <w:t>В границах зон затопления, подтопления запрещаются:</w:t>
      </w:r>
    </w:p>
    <w:p w:rsidR="00C53A32" w:rsidRDefault="00C53A32" w:rsidP="00C53A32">
      <w:pPr>
        <w:ind w:firstLine="709"/>
        <w:jc w:val="both"/>
      </w:pPr>
      <w:r>
        <w:rPr>
          <w:rFonts w:eastAsia="SimSun"/>
          <w:color w:val="000000"/>
          <w:sz w:val="28"/>
          <w:szCs w:val="28"/>
        </w:rPr>
        <w:t>1) использование сточных вод в целях регулирования плодородия почв;</w:t>
      </w:r>
    </w:p>
    <w:p w:rsidR="00C53A32" w:rsidRDefault="00C53A32" w:rsidP="00C53A32">
      <w:pPr>
        <w:ind w:firstLine="709"/>
        <w:jc w:val="both"/>
      </w:pPr>
      <w:r>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ind w:firstLine="709"/>
        <w:jc w:val="both"/>
      </w:pPr>
      <w:r>
        <w:rPr>
          <w:rFonts w:eastAsia="SimSun"/>
          <w:color w:val="000000"/>
          <w:sz w:val="28"/>
          <w:szCs w:val="28"/>
        </w:rPr>
        <w:lastRenderedPageBreak/>
        <w:t>3) осуществление авиационных мер по борьбе с вредными организмами.</w:t>
      </w:r>
    </w:p>
    <w:p w:rsidR="00C53A32" w:rsidRDefault="00C53A32" w:rsidP="00C7033A">
      <w:pPr>
        <w:ind w:firstLine="709"/>
        <w:jc w:val="both"/>
      </w:pPr>
      <w:r>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ind w:firstLine="709"/>
        <w:jc w:val="both"/>
      </w:pPr>
      <w:r>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ind w:firstLine="709"/>
        <w:jc w:val="both"/>
      </w:pPr>
      <w:r>
        <w:rPr>
          <w:rFonts w:eastAsia="SimSun"/>
          <w:color w:val="000000"/>
          <w:sz w:val="28"/>
          <w:szCs w:val="28"/>
        </w:rPr>
        <w:t>- в границах территорий общего пользования;</w:t>
      </w:r>
    </w:p>
    <w:p w:rsidR="00C53A32" w:rsidRDefault="00C53A32" w:rsidP="00C53A32">
      <w:pPr>
        <w:ind w:firstLine="709"/>
        <w:jc w:val="both"/>
      </w:pPr>
      <w:r>
        <w:rPr>
          <w:rFonts w:eastAsia="SimSun"/>
          <w:color w:val="000000"/>
          <w:sz w:val="28"/>
          <w:szCs w:val="28"/>
        </w:rPr>
        <w:t>- предназначенные для размещения линейных объектов и (или) занятые линейными объектами.</w:t>
      </w:r>
    </w:p>
    <w:p w:rsidR="00C53A32" w:rsidRDefault="00C53A32" w:rsidP="00C53A32">
      <w:pPr>
        <w:ind w:firstLine="709"/>
        <w:jc w:val="both"/>
      </w:pPr>
      <w:r>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keepNext/>
        <w:ind w:firstLine="708"/>
        <w:jc w:val="both"/>
      </w:pPr>
      <w:r>
        <w:rPr>
          <w:rFonts w:eastAsia="SimSun"/>
          <w:color w:val="000000"/>
          <w:sz w:val="28"/>
          <w:szCs w:val="28"/>
        </w:rPr>
        <w:t>Размещение зданий, строений и сооружений возможно при соблюдении требований части 4 настоящих Правил</w:t>
      </w:r>
    </w:p>
    <w:p w:rsidR="00C53A32" w:rsidRDefault="00C53A32" w:rsidP="00C53A32">
      <w:pPr>
        <w:keepNext/>
        <w:jc w:val="both"/>
        <w:rPr>
          <w:rFonts w:eastAsia="SimSun"/>
          <w:b/>
          <w:bCs/>
          <w:color w:val="000000"/>
          <w:sz w:val="28"/>
          <w:szCs w:val="28"/>
          <w:u w:val="single"/>
        </w:rPr>
      </w:pPr>
    </w:p>
    <w:p w:rsidR="00C53A32" w:rsidRDefault="00C53A32" w:rsidP="00C53A32">
      <w:pPr>
        <w:rPr>
          <w:rFonts w:eastAsia="SimSun"/>
          <w:b/>
          <w:bCs/>
          <w:color w:val="000000"/>
          <w:sz w:val="28"/>
          <w:szCs w:val="28"/>
          <w:u w:val="single"/>
        </w:rPr>
      </w:pPr>
    </w:p>
    <w:p w:rsidR="00C53A32" w:rsidRDefault="00C53A32" w:rsidP="00C53A32">
      <w:pPr>
        <w:keepNext/>
        <w:jc w:val="center"/>
      </w:pPr>
      <w:r>
        <w:rPr>
          <w:b/>
          <w:color w:val="000000"/>
          <w:sz w:val="28"/>
          <w:szCs w:val="28"/>
        </w:rPr>
        <w:t xml:space="preserve">ЗОНЫ СЕЛЬСКОХОЗЯЙСТВЕННОГО ИСПОЛЬЗОВАНИЯ                                                                                             </w:t>
      </w:r>
    </w:p>
    <w:p w:rsidR="00C53A32" w:rsidRDefault="00C53A32" w:rsidP="00C53A32">
      <w:pPr>
        <w:keepNext/>
        <w:jc w:val="center"/>
        <w:rPr>
          <w:rFonts w:eastAsia="SimSun"/>
          <w:b/>
          <w:color w:val="000000"/>
          <w:sz w:val="28"/>
          <w:szCs w:val="28"/>
        </w:rPr>
      </w:pPr>
    </w:p>
    <w:p w:rsidR="00C53A32" w:rsidRDefault="00C53A32" w:rsidP="00C53A32">
      <w:pPr>
        <w:keepNext/>
        <w:jc w:val="center"/>
      </w:pPr>
      <w:r>
        <w:rPr>
          <w:rFonts w:eastAsia="SimSun"/>
          <w:b/>
          <w:bCs/>
          <w:color w:val="000000"/>
          <w:sz w:val="28"/>
          <w:szCs w:val="28"/>
        </w:rPr>
        <w:t>(</w:t>
      </w:r>
      <w:r>
        <w:rPr>
          <w:rFonts w:eastAsia="SimSun"/>
          <w:b/>
          <w:color w:val="000000"/>
          <w:sz w:val="28"/>
          <w:szCs w:val="28"/>
        </w:rPr>
        <w:t xml:space="preserve">СХ-1)- </w:t>
      </w:r>
      <w:r>
        <w:rPr>
          <w:rFonts w:eastAsia="SimSun"/>
          <w:b/>
          <w:bCs/>
          <w:color w:val="000000"/>
          <w:sz w:val="28"/>
          <w:szCs w:val="28"/>
        </w:rPr>
        <w:t xml:space="preserve">Зона </w:t>
      </w:r>
      <w:r>
        <w:rPr>
          <w:rFonts w:eastAsia="SimSun"/>
          <w:b/>
          <w:color w:val="000000"/>
          <w:sz w:val="28"/>
          <w:szCs w:val="28"/>
        </w:rPr>
        <w:t>сельскохозяйственных угодий</w:t>
      </w:r>
    </w:p>
    <w:p w:rsidR="00C53A32" w:rsidRDefault="00C53A32" w:rsidP="00C53A32">
      <w:pPr>
        <w:pStyle w:val="aff3"/>
        <w:tabs>
          <w:tab w:val="left" w:pos="1134"/>
        </w:tabs>
        <w:spacing w:line="200" w:lineRule="atLeast"/>
        <w:ind w:left="0"/>
        <w:jc w:val="center"/>
      </w:pPr>
      <w:r>
        <w:rPr>
          <w:color w:val="000000"/>
          <w:sz w:val="28"/>
          <w:szCs w:val="28"/>
        </w:rPr>
        <w:t>ОСНОВНЫЕ ВИДЫ РАЗРЕШЁННОГО ИСПОЛЬЗОВАНИЯ</w:t>
      </w:r>
    </w:p>
    <w:p w:rsidR="00C53A32" w:rsidRDefault="00C53A32" w:rsidP="00C53A32">
      <w:pPr>
        <w:pStyle w:val="aff3"/>
        <w:tabs>
          <w:tab w:val="left" w:pos="1134"/>
        </w:tabs>
        <w:spacing w:line="200" w:lineRule="atLeast"/>
        <w:ind w:left="0"/>
        <w:jc w:val="center"/>
      </w:pPr>
      <w:r>
        <w:rPr>
          <w:color w:val="000000"/>
          <w:sz w:val="28"/>
          <w:szCs w:val="28"/>
        </w:rPr>
        <w:t>ЗЕМЕЛЬНЫХ УЧАСТКОВ И ОБЪЕКТОВ КАПИТАЛЬНОГО СТРОИТЕЛЬСТВА:</w:t>
      </w:r>
    </w:p>
    <w:p w:rsidR="00C53A32" w:rsidRDefault="00C53A32" w:rsidP="00C53A32">
      <w:pPr>
        <w:spacing w:line="200" w:lineRule="atLeast"/>
        <w:jc w:val="both"/>
      </w:pPr>
      <w:r>
        <w:rPr>
          <w:b/>
          <w:color w:val="000000"/>
          <w:sz w:val="28"/>
          <w:szCs w:val="28"/>
        </w:rPr>
        <w:t>Выращивание зерновых и иных сельскохозяйственных культур (код 1.2):</w:t>
      </w:r>
    </w:p>
    <w:p w:rsidR="00C53A32" w:rsidRDefault="00C53A32" w:rsidP="00C53A32">
      <w:pPr>
        <w:pStyle w:val="ConsPlusNormal"/>
        <w:spacing w:line="200" w:lineRule="atLeast"/>
        <w:ind w:firstLine="709"/>
        <w:jc w:val="both"/>
      </w:pPr>
      <w:r>
        <w:rPr>
          <w:rFonts w:ascii="Times New Roman" w:hAnsi="Times New Roman" w:cs="Times New Roman"/>
          <w:color w:val="000000"/>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53A32" w:rsidRDefault="00C53A32" w:rsidP="00C53A32">
      <w:pPr>
        <w:pStyle w:val="ConsPlusNormal"/>
        <w:spacing w:line="200" w:lineRule="atLeast"/>
        <w:ind w:firstLine="0"/>
        <w:jc w:val="both"/>
      </w:pPr>
      <w:r>
        <w:rPr>
          <w:rFonts w:ascii="Times New Roman" w:hAnsi="Times New Roman" w:cs="Times New Roman"/>
          <w:b/>
          <w:color w:val="000000"/>
          <w:sz w:val="28"/>
          <w:szCs w:val="28"/>
        </w:rPr>
        <w:t>Овощеводство (код 1.3)</w:t>
      </w:r>
      <w:r>
        <w:rPr>
          <w:rFonts w:ascii="Times New Roman" w:hAnsi="Times New Roman" w:cs="Times New Roman"/>
          <w:color w:val="000000"/>
          <w:sz w:val="28"/>
          <w:szCs w:val="28"/>
        </w:rPr>
        <w:t xml:space="preserve">: </w:t>
      </w:r>
    </w:p>
    <w:p w:rsidR="00C53A32" w:rsidRDefault="00C53A32" w:rsidP="00C53A32">
      <w:pPr>
        <w:pStyle w:val="ConsPlusNormal"/>
        <w:spacing w:line="200" w:lineRule="atLeast"/>
        <w:ind w:firstLine="709"/>
        <w:jc w:val="both"/>
      </w:pPr>
      <w:r>
        <w:rPr>
          <w:rFonts w:ascii="Times New Roman" w:hAnsi="Times New Roman" w:cs="Times New Roman"/>
          <w:color w:val="000000"/>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53A32" w:rsidRDefault="00C53A32" w:rsidP="00C53A32">
      <w:pPr>
        <w:spacing w:line="200" w:lineRule="atLeast"/>
        <w:jc w:val="both"/>
      </w:pPr>
      <w:r>
        <w:rPr>
          <w:b/>
          <w:color w:val="000000"/>
          <w:sz w:val="28"/>
          <w:szCs w:val="28"/>
        </w:rPr>
        <w:t>Выращивание тонизирующих лекарственных, цветочных культур (код 1.4):</w:t>
      </w:r>
    </w:p>
    <w:p w:rsidR="00C53A32" w:rsidRDefault="00C53A32" w:rsidP="00C53A32">
      <w:pPr>
        <w:spacing w:line="200" w:lineRule="atLeast"/>
        <w:ind w:firstLine="709"/>
        <w:jc w:val="both"/>
      </w:pPr>
      <w:r>
        <w:rPr>
          <w:color w:val="000000"/>
          <w:sz w:val="28"/>
          <w:szCs w:val="28"/>
        </w:rPr>
        <w:lastRenderedPageBreak/>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C53A32" w:rsidRDefault="00C53A32" w:rsidP="00C53A32">
      <w:pPr>
        <w:pStyle w:val="ConsPlusNormal"/>
        <w:spacing w:line="200" w:lineRule="atLeast"/>
        <w:ind w:firstLine="0"/>
        <w:jc w:val="both"/>
      </w:pPr>
      <w:r>
        <w:rPr>
          <w:rFonts w:ascii="Times New Roman" w:hAnsi="Times New Roman" w:cs="Times New Roman"/>
          <w:b/>
          <w:color w:val="000000"/>
          <w:sz w:val="28"/>
          <w:szCs w:val="28"/>
        </w:rPr>
        <w:t>Садоводство (код 1.5):</w:t>
      </w:r>
    </w:p>
    <w:p w:rsidR="00C53A32" w:rsidRDefault="00C53A32" w:rsidP="00C53A32">
      <w:pPr>
        <w:pStyle w:val="ConsPlusNormal"/>
        <w:spacing w:line="200" w:lineRule="atLeast"/>
        <w:ind w:firstLine="709"/>
        <w:jc w:val="both"/>
      </w:pPr>
      <w:r>
        <w:rPr>
          <w:rFonts w:ascii="Times New Roman" w:hAnsi="Times New Roman" w:cs="Times New Roman"/>
          <w:color w:val="000000"/>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C53A32" w:rsidRDefault="00C53A32" w:rsidP="00C53A32">
      <w:pPr>
        <w:jc w:val="both"/>
      </w:pPr>
      <w:r>
        <w:t>«</w:t>
      </w:r>
      <w:r>
        <w:rPr>
          <w:b/>
          <w:sz w:val="28"/>
          <w:szCs w:val="28"/>
        </w:rPr>
        <w:t>Сенокошение  (код 1.19)</w:t>
      </w:r>
    </w:p>
    <w:p w:rsidR="00C53A32" w:rsidRDefault="00C53A32" w:rsidP="00C53A32">
      <w:pPr>
        <w:pStyle w:val="ConsPlusNormal"/>
        <w:spacing w:line="200" w:lineRule="atLeast"/>
        <w:ind w:firstLine="709"/>
        <w:jc w:val="both"/>
      </w:pPr>
      <w:r>
        <w:rPr>
          <w:rFonts w:ascii="Times New Roman" w:hAnsi="Times New Roman" w:cs="Times New Roman"/>
          <w:sz w:val="28"/>
          <w:szCs w:val="28"/>
        </w:rPr>
        <w:t>Кошение трав, сбор и заготовка сена.</w:t>
      </w:r>
    </w:p>
    <w:p w:rsidR="00C53A32" w:rsidRDefault="00C53A32" w:rsidP="00C53A32">
      <w:pPr>
        <w:widowControl w:val="0"/>
      </w:pPr>
      <w:r>
        <w:rPr>
          <w:rFonts w:eastAsia="SimSun"/>
          <w:b/>
          <w:sz w:val="28"/>
          <w:szCs w:val="28"/>
        </w:rPr>
        <w:t>Питомники (код 1.17)</w:t>
      </w:r>
    </w:p>
    <w:p w:rsidR="00C53A32" w:rsidRDefault="00C53A32" w:rsidP="00C53A32">
      <w:pPr>
        <w:widowControl w:val="0"/>
        <w:ind w:firstLine="709"/>
        <w:jc w:val="both"/>
      </w:pPr>
      <w:r>
        <w:rPr>
          <w:rFonts w:eastAsia="SimSu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53A32" w:rsidRDefault="00C53A32" w:rsidP="00C53A32">
      <w:pPr>
        <w:widowControl w:val="0"/>
      </w:pPr>
      <w:r>
        <w:rPr>
          <w:rFonts w:eastAsia="SimSun"/>
          <w:b/>
          <w:sz w:val="28"/>
          <w:szCs w:val="28"/>
        </w:rPr>
        <w:t>Обеспечение сельскохозяйственного производства (код 1.18)</w:t>
      </w:r>
    </w:p>
    <w:p w:rsidR="00C53A32" w:rsidRDefault="00C53A32" w:rsidP="00C53A32">
      <w:pPr>
        <w:widowControl w:val="0"/>
        <w:ind w:firstLine="709"/>
        <w:jc w:val="both"/>
      </w:pPr>
      <w:r>
        <w:rPr>
          <w:rFonts w:eastAsia="SimSu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53A32" w:rsidRDefault="00C53A32" w:rsidP="00C53A32">
      <w:pPr>
        <w:pStyle w:val="ConsPlusNormal"/>
        <w:spacing w:line="200" w:lineRule="atLeast"/>
        <w:ind w:firstLine="709"/>
        <w:jc w:val="both"/>
        <w:rPr>
          <w:rFonts w:ascii="Times New Roman" w:eastAsia="SimSun" w:hAnsi="Times New Roman" w:cs="Times New Roman"/>
          <w:color w:val="000000"/>
          <w:sz w:val="28"/>
          <w:szCs w:val="28"/>
        </w:rPr>
      </w:pPr>
    </w:p>
    <w:p w:rsidR="00C53A32" w:rsidRDefault="00C53A32" w:rsidP="00C53A32">
      <w:pPr>
        <w:widowControl w:val="0"/>
        <w:spacing w:line="200" w:lineRule="atLeast"/>
        <w:jc w:val="center"/>
      </w:pPr>
      <w:r>
        <w:rPr>
          <w:b/>
          <w:color w:val="000000"/>
          <w:sz w:val="28"/>
          <w:szCs w:val="28"/>
        </w:rPr>
        <w:t>УСЛОВНО РАЗРЕШЁННЫЕ ВИДЫ ИСПОЛЬЗОВАНИЯ ЗЕМЕЛЬНЫХ УЧАСТКОВ И ОБЪЕКТОВ КАПИТАЛЬНОГО СТРОИТЕЛЬСТВА: не установлены.</w:t>
      </w:r>
    </w:p>
    <w:p w:rsidR="00C53A32" w:rsidRDefault="00C53A32" w:rsidP="00C53A32">
      <w:pPr>
        <w:widowControl w:val="0"/>
        <w:spacing w:line="200" w:lineRule="atLeast"/>
        <w:jc w:val="center"/>
        <w:rPr>
          <w:b/>
          <w:color w:val="000000"/>
          <w:sz w:val="28"/>
          <w:szCs w:val="28"/>
        </w:rPr>
      </w:pPr>
    </w:p>
    <w:p w:rsidR="00C53A32" w:rsidRDefault="00C53A32" w:rsidP="00C53A32">
      <w:pPr>
        <w:widowControl w:val="0"/>
        <w:spacing w:line="200" w:lineRule="atLeast"/>
        <w:jc w:val="center"/>
      </w:pPr>
      <w:r>
        <w:rPr>
          <w:b/>
          <w:color w:val="000000"/>
          <w:sz w:val="28"/>
          <w:szCs w:val="28"/>
        </w:rPr>
        <w:t>ВСПОМОГАТЕЛЬНЫЕ ВИДЫ РАЗРЕШЕННОГО ИСПОЛЬЗОВАНИЯ ЗЕМЕЛЬНЫХ УЧАСТКОВ: не установлены.</w:t>
      </w:r>
    </w:p>
    <w:p w:rsidR="00C53A32" w:rsidRDefault="00C53A32" w:rsidP="00C53A32">
      <w:pPr>
        <w:tabs>
          <w:tab w:val="left" w:pos="0"/>
          <w:tab w:val="left" w:pos="1134"/>
        </w:tabs>
        <w:spacing w:line="200" w:lineRule="atLeast"/>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07" w:type="dxa"/>
        <w:tblInd w:w="55" w:type="dxa"/>
        <w:tblLayout w:type="fixed"/>
        <w:tblLook w:val="0000"/>
      </w:tblPr>
      <w:tblGrid>
        <w:gridCol w:w="2732"/>
        <w:gridCol w:w="3118"/>
        <w:gridCol w:w="1843"/>
        <w:gridCol w:w="2014"/>
      </w:tblGrid>
      <w:tr w:rsidR="00C53A32" w:rsidTr="007C6D02">
        <w:trPr>
          <w:trHeight w:val="264"/>
        </w:trPr>
        <w:tc>
          <w:tcPr>
            <w:tcW w:w="2732"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90" w:right="-108" w:firstLine="709"/>
              <w:jc w:val="center"/>
            </w:pPr>
            <w:r>
              <w:rPr>
                <w:color w:val="000000"/>
              </w:rPr>
              <w:t xml:space="preserve">                                                                                                                                                              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108" w:firstLine="709"/>
              <w:jc w:val="center"/>
            </w:pPr>
            <w:r>
              <w:rPr>
                <w:color w:val="000000"/>
                <w:lang w:val="en-US"/>
              </w:rPr>
              <w:t>Min</w:t>
            </w:r>
            <w:r>
              <w:rPr>
                <w:color w:val="000000"/>
              </w:rPr>
              <w:t>/</w:t>
            </w:r>
            <w:r>
              <w:rPr>
                <w:color w:val="000000"/>
                <w:lang w:val="en-US"/>
              </w:rPr>
              <w:t>max</w:t>
            </w:r>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p>
          <w:p w:rsidR="00C53A32" w:rsidRDefault="00C53A32" w:rsidP="00756185">
            <w:pPr>
              <w:spacing w:line="200" w:lineRule="atLeast"/>
              <w:ind w:left="-108" w:right="-108" w:firstLine="709"/>
              <w:jc w:val="center"/>
            </w:pPr>
            <w:r>
              <w:rPr>
                <w:color w:val="000000"/>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spacing w:line="200" w:lineRule="atLeast"/>
              <w:ind w:left="-108" w:right="-80" w:firstLine="709"/>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709"/>
              <w:jc w:val="center"/>
            </w:pPr>
            <w:r>
              <w:rPr>
                <w:color w:val="000000"/>
              </w:rPr>
              <w:t xml:space="preserve">Предельное количество этажей/ предельная высота зданий, строений, сооружений </w:t>
            </w:r>
          </w:p>
        </w:tc>
      </w:tr>
      <w:tr w:rsidR="00C53A32" w:rsidTr="007C6D02">
        <w:trPr>
          <w:cantSplit/>
          <w:trHeight w:val="488"/>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ind w:left="-90" w:right="-108" w:firstLine="90"/>
              <w:jc w:val="center"/>
            </w:pPr>
            <w:r>
              <w:rPr>
                <w:color w:val="000000"/>
              </w:rPr>
              <w:t>Выращивание зерновых и иных сельскохозяйственных культур</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ind w:firstLine="38"/>
            </w:pPr>
            <w:r>
              <w:rPr>
                <w:color w:val="000000"/>
              </w:rPr>
              <w:t>минимальный/максимальный размер земельного участка - 600/2500000 кв. м;</w:t>
            </w:r>
          </w:p>
          <w:p w:rsidR="00C53A32" w:rsidRDefault="00C53A32" w:rsidP="00756185">
            <w:pPr>
              <w:widowControl w:val="0"/>
              <w:tabs>
                <w:tab w:val="left" w:pos="0"/>
              </w:tabs>
              <w:ind w:firstLine="38"/>
            </w:pPr>
            <w:r>
              <w:rPr>
                <w:color w:val="000000"/>
              </w:rPr>
              <w:t>минимальный отступ от границ участка - 1 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ind w:left="-69" w:right="-80" w:firstLine="709"/>
              <w:jc w:val="center"/>
              <w:rPr>
                <w:color w:val="000000"/>
              </w:rPr>
            </w:pPr>
          </w:p>
          <w:p w:rsidR="00C53A32" w:rsidRDefault="00C53A32" w:rsidP="00756185">
            <w:pPr>
              <w:spacing w:line="200" w:lineRule="atLeast"/>
              <w:ind w:left="-69" w:right="-80" w:firstLine="709"/>
              <w:jc w:val="center"/>
              <w:rPr>
                <w:color w:val="000000"/>
              </w:rPr>
            </w:pPr>
          </w:p>
          <w:p w:rsidR="00C53A32" w:rsidRDefault="00C53A32" w:rsidP="00756185">
            <w:pPr>
              <w:spacing w:line="200" w:lineRule="atLeast"/>
              <w:ind w:left="-69" w:right="-80" w:firstLine="709"/>
              <w:jc w:val="center"/>
              <w:rPr>
                <w:color w:val="000000"/>
              </w:rPr>
            </w:pPr>
          </w:p>
          <w:p w:rsidR="00C53A32" w:rsidRDefault="00C53A32" w:rsidP="00756185">
            <w:pPr>
              <w:spacing w:line="200" w:lineRule="atLeast"/>
              <w:ind w:left="-69" w:right="-80" w:firstLine="709"/>
              <w:jc w:val="center"/>
            </w:pPr>
            <w:r>
              <w:rPr>
                <w:color w:val="000000"/>
              </w:rPr>
              <w:t>10</w:t>
            </w:r>
          </w:p>
        </w:tc>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ind w:firstLine="709"/>
              <w:jc w:val="center"/>
              <w:rPr>
                <w:color w:val="000000"/>
              </w:rPr>
            </w:pPr>
          </w:p>
          <w:p w:rsidR="00C53A32" w:rsidRDefault="00C53A32" w:rsidP="00756185">
            <w:pPr>
              <w:spacing w:line="200" w:lineRule="atLeast"/>
              <w:ind w:firstLine="709"/>
              <w:jc w:val="center"/>
              <w:rPr>
                <w:color w:val="000000"/>
              </w:rPr>
            </w:pPr>
          </w:p>
          <w:p w:rsidR="00C53A32" w:rsidRDefault="00C53A32" w:rsidP="00756185">
            <w:pPr>
              <w:spacing w:line="200" w:lineRule="atLeast"/>
              <w:ind w:firstLine="709"/>
              <w:jc w:val="center"/>
              <w:rPr>
                <w:color w:val="000000"/>
              </w:rPr>
            </w:pPr>
          </w:p>
          <w:p w:rsidR="00C53A32" w:rsidRDefault="00C53A32" w:rsidP="00756185">
            <w:pPr>
              <w:spacing w:line="200" w:lineRule="atLeast"/>
              <w:ind w:firstLine="709"/>
              <w:jc w:val="center"/>
            </w:pPr>
            <w:r>
              <w:rPr>
                <w:color w:val="000000"/>
              </w:rPr>
              <w:t>-/20</w:t>
            </w:r>
          </w:p>
        </w:tc>
      </w:tr>
      <w:tr w:rsidR="00C53A32" w:rsidTr="007C6D02">
        <w:trPr>
          <w:cantSplit/>
          <w:trHeight w:val="176"/>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pacing w:line="200" w:lineRule="atLeast"/>
              <w:ind w:left="-90" w:right="-108" w:firstLine="90"/>
              <w:jc w:val="center"/>
            </w:pPr>
            <w:r>
              <w:rPr>
                <w:color w:val="000000"/>
              </w:rPr>
              <w:t>Овощеводство</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snapToGrid w:val="0"/>
              <w:ind w:firstLine="709"/>
              <w:rPr>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ind w:left="-69" w:right="-80" w:firstLine="709"/>
              <w:jc w:val="center"/>
              <w:rPr>
                <w:color w:val="000000"/>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ind w:firstLine="709"/>
              <w:jc w:val="center"/>
              <w:rPr>
                <w:color w:val="000000"/>
              </w:rPr>
            </w:pPr>
          </w:p>
        </w:tc>
      </w:tr>
      <w:tr w:rsidR="00C53A32" w:rsidTr="007C6D02">
        <w:trPr>
          <w:cantSplit/>
          <w:trHeight w:val="1390"/>
        </w:trPr>
        <w:tc>
          <w:tcPr>
            <w:tcW w:w="2732" w:type="dxa"/>
            <w:tcBorders>
              <w:top w:val="single" w:sz="4" w:space="0" w:color="000000"/>
              <w:left w:val="single" w:sz="4" w:space="0" w:color="000000"/>
              <w:right w:val="single" w:sz="4" w:space="0" w:color="000000"/>
            </w:tcBorders>
            <w:shd w:val="clear" w:color="auto" w:fill="auto"/>
          </w:tcPr>
          <w:p w:rsidR="00C53A32" w:rsidRDefault="00C53A32" w:rsidP="00756185">
            <w:pPr>
              <w:spacing w:line="200" w:lineRule="atLeast"/>
              <w:ind w:left="-90" w:right="-108" w:firstLine="90"/>
              <w:jc w:val="center"/>
            </w:pPr>
            <w:r>
              <w:rPr>
                <w:color w:val="000000"/>
              </w:rPr>
              <w:t>Выращивание тонизирующих лекарственных, цветочных культур</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tabs>
                <w:tab w:val="left" w:pos="0"/>
              </w:tabs>
              <w:snapToGrid w:val="0"/>
              <w:ind w:firstLine="709"/>
              <w:jc w:val="center"/>
              <w:rPr>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ind w:left="-69" w:right="-80" w:firstLine="709"/>
              <w:jc w:val="center"/>
              <w:rPr>
                <w:color w:val="000000"/>
              </w:rPr>
            </w:pPr>
          </w:p>
        </w:tc>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snapToGrid w:val="0"/>
              <w:spacing w:line="200" w:lineRule="atLeast"/>
              <w:ind w:firstLine="709"/>
              <w:jc w:val="center"/>
              <w:rPr>
                <w:color w:val="000000"/>
              </w:rPr>
            </w:pPr>
          </w:p>
        </w:tc>
      </w:tr>
      <w:tr w:rsidR="00C53A32" w:rsidTr="007C6D02">
        <w:trPr>
          <w:cantSplit/>
          <w:trHeight w:val="237"/>
        </w:trPr>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rPr>
                <w:sz w:val="22"/>
                <w:szCs w:val="22"/>
              </w:rPr>
              <w:lastRenderedPageBreak/>
              <w:t>Садоводство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rPr>
                <w:sz w:val="22"/>
                <w:szCs w:val="22"/>
              </w:rPr>
              <w:t>300/1000000, за пределами населенных пунктов определяется со гласно действующему законодательств</w:t>
            </w:r>
          </w:p>
          <w:p w:rsidR="00C53A32" w:rsidRDefault="00C53A32" w:rsidP="00756185">
            <w:pPr>
              <w:widowControl w:val="0"/>
              <w:jc w:val="center"/>
            </w:pPr>
            <w:r>
              <w:rPr>
                <w:sz w:val="22"/>
                <w:szCs w:val="22"/>
              </w:rPr>
              <w:t>(№101-ФЗ от 24.07.2002 г.)</w:t>
            </w:r>
          </w:p>
          <w:p w:rsidR="00C53A32" w:rsidRDefault="00C53A32" w:rsidP="00756185">
            <w:pPr>
              <w:widowControl w:val="0"/>
              <w:jc w:val="center"/>
            </w:pPr>
          </w:p>
          <w:p w:rsidR="00C53A32" w:rsidRDefault="00C53A32" w:rsidP="00756185">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rPr>
                <w:sz w:val="22"/>
                <w:szCs w:val="22"/>
              </w:rPr>
              <w:t>Застройка участков не допускается, места допустимого размещения объектов не предусматриваются</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rPr>
                <w:sz w:val="22"/>
                <w:szCs w:val="22"/>
              </w:rPr>
              <w:t>0</w:t>
            </w:r>
          </w:p>
        </w:tc>
      </w:tr>
      <w:tr w:rsidR="00C53A32" w:rsidTr="007C6D02">
        <w:trPr>
          <w:cantSplit/>
          <w:trHeight w:val="237"/>
        </w:trPr>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90" w:right="-108" w:firstLine="709"/>
            </w:pPr>
            <w:r>
              <w:rPr>
                <w:color w:val="000000"/>
              </w:rPr>
              <w:t>Сенокошение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108" w:firstLine="108"/>
              <w:jc w:val="center"/>
            </w:pPr>
            <w:r>
              <w:rPr>
                <w:color w:val="000000"/>
              </w:rPr>
              <w:t>минимальный/максимальный размер земельного участка - 600/1000000 кв. м;</w:t>
            </w:r>
          </w:p>
          <w:p w:rsidR="00C53A32" w:rsidRDefault="00C53A32" w:rsidP="00756185">
            <w:pPr>
              <w:spacing w:line="200" w:lineRule="atLeast"/>
              <w:ind w:right="-108"/>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147"/>
              <w:jc w:val="center"/>
            </w:pPr>
            <w:r>
              <w:rPr>
                <w:color w:val="000000"/>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108"/>
              <w:jc w:val="center"/>
            </w:pPr>
            <w:r>
              <w:rPr>
                <w:color w:val="000000"/>
              </w:rPr>
              <w:t>0</w:t>
            </w:r>
          </w:p>
        </w:tc>
      </w:tr>
      <w:tr w:rsidR="00C53A32" w:rsidTr="007C6D02">
        <w:trPr>
          <w:cantSplit/>
          <w:trHeight w:val="237"/>
        </w:trPr>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90" w:right="-108" w:firstLine="709"/>
            </w:pPr>
            <w:r>
              <w:rPr>
                <w:color w:val="000000"/>
              </w:rPr>
              <w:t>Питомники</w:t>
            </w:r>
          </w:p>
        </w:tc>
        <w:tc>
          <w:tcPr>
            <w:tcW w:w="3118" w:type="dxa"/>
            <w:vMerge w:val="restart"/>
            <w:tcBorders>
              <w:top w:val="single" w:sz="4" w:space="0" w:color="000000"/>
              <w:left w:val="single" w:sz="4" w:space="0" w:color="000000"/>
              <w:right w:val="single" w:sz="4" w:space="0" w:color="auto"/>
            </w:tcBorders>
            <w:shd w:val="clear" w:color="auto" w:fill="auto"/>
            <w:vAlign w:val="center"/>
          </w:tcPr>
          <w:p w:rsidR="00C53A32" w:rsidRDefault="00C53A32" w:rsidP="00756185">
            <w:pPr>
              <w:spacing w:line="200" w:lineRule="atLeast"/>
              <w:ind w:left="-108" w:right="-108" w:firstLine="108"/>
              <w:jc w:val="center"/>
            </w:pPr>
            <w:r>
              <w:rPr>
                <w:color w:val="000000"/>
              </w:rPr>
              <w:t>300/1000000 кв. м;</w:t>
            </w:r>
          </w:p>
          <w:p w:rsidR="00C53A32" w:rsidRDefault="00C53A32" w:rsidP="00756185">
            <w:pPr>
              <w:spacing w:line="200" w:lineRule="atLeast"/>
              <w:ind w:left="-108" w:right="-108" w:firstLine="108"/>
              <w:jc w:val="center"/>
            </w:pPr>
            <w:r>
              <w:rPr>
                <w:color w:val="000000"/>
              </w:rPr>
              <w:t>минимальный отступ от границ участка - 1 м;</w:t>
            </w:r>
          </w:p>
          <w:p w:rsidR="00C53A32" w:rsidRDefault="00C53A32" w:rsidP="00756185">
            <w:pPr>
              <w:spacing w:line="200" w:lineRule="atLeast"/>
              <w:ind w:left="-108" w:right="-108" w:firstLine="108"/>
              <w:jc w:val="center"/>
            </w:pPr>
            <w:r>
              <w:rPr>
                <w:color w:val="000000"/>
              </w:rPr>
              <w:t>минимальный отступ от красной линии – 5 м.</w:t>
            </w:r>
          </w:p>
          <w:p w:rsidR="00C53A32" w:rsidRDefault="00C53A32" w:rsidP="00756185">
            <w:pPr>
              <w:spacing w:line="200" w:lineRule="atLeast"/>
              <w:ind w:left="-108" w:right="-108" w:firstLine="108"/>
              <w:jc w:val="center"/>
            </w:pPr>
            <w:r>
              <w:rPr>
                <w:color w:val="000000"/>
              </w:rPr>
              <w:t>за пределами населенных пунктов определяется согласно действующему законодательств(№101-ФЗ от 24.07.2002 г.)</w:t>
            </w:r>
          </w:p>
          <w:p w:rsidR="00C53A32" w:rsidRDefault="00C53A32" w:rsidP="00756185">
            <w:pPr>
              <w:spacing w:line="200" w:lineRule="atLeast"/>
              <w:ind w:left="-108" w:right="-108" w:firstLine="108"/>
              <w:jc w:val="center"/>
              <w:rPr>
                <w:color w:val="000000"/>
              </w:rPr>
            </w:pPr>
          </w:p>
        </w:tc>
        <w:tc>
          <w:tcPr>
            <w:tcW w:w="1843" w:type="dxa"/>
            <w:vMerge w:val="restart"/>
            <w:tcBorders>
              <w:top w:val="single" w:sz="4" w:space="0" w:color="000000"/>
              <w:left w:val="single" w:sz="4" w:space="0" w:color="auto"/>
              <w:right w:val="single" w:sz="4" w:space="0" w:color="000000"/>
            </w:tcBorders>
            <w:shd w:val="clear" w:color="auto" w:fill="auto"/>
            <w:vAlign w:val="center"/>
          </w:tcPr>
          <w:p w:rsidR="00C53A32" w:rsidRDefault="00C53A32" w:rsidP="00756185">
            <w:pPr>
              <w:spacing w:line="200" w:lineRule="atLeast"/>
              <w:ind w:left="-108" w:right="-80" w:firstLine="147"/>
              <w:jc w:val="center"/>
            </w:pPr>
            <w:r>
              <w:rPr>
                <w:color w:val="000000"/>
              </w:rPr>
              <w:t>80</w:t>
            </w:r>
          </w:p>
        </w:tc>
        <w:tc>
          <w:tcPr>
            <w:tcW w:w="2014" w:type="dxa"/>
            <w:vMerge w:val="restart"/>
            <w:tcBorders>
              <w:top w:val="single" w:sz="4" w:space="0" w:color="000000"/>
              <w:left w:val="single" w:sz="4" w:space="0" w:color="000000"/>
              <w:right w:val="single" w:sz="4" w:space="0" w:color="000000"/>
            </w:tcBorders>
            <w:shd w:val="clear" w:color="auto" w:fill="auto"/>
            <w:vAlign w:val="center"/>
          </w:tcPr>
          <w:p w:rsidR="00C53A32" w:rsidRDefault="00C53A32" w:rsidP="00756185">
            <w:pPr>
              <w:spacing w:line="200" w:lineRule="atLeast"/>
              <w:ind w:left="-108" w:right="-80" w:firstLine="108"/>
              <w:jc w:val="center"/>
            </w:pPr>
            <w:r>
              <w:rPr>
                <w:color w:val="000000"/>
              </w:rPr>
              <w:t>-/50</w:t>
            </w:r>
          </w:p>
        </w:tc>
      </w:tr>
      <w:tr w:rsidR="00C53A32" w:rsidTr="007C6D02">
        <w:trPr>
          <w:cantSplit/>
          <w:trHeight w:val="828"/>
        </w:trPr>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spacing w:line="200" w:lineRule="atLeast"/>
              <w:ind w:left="-90" w:right="-108" w:firstLine="709"/>
            </w:pPr>
            <w:r>
              <w:rPr>
                <w:color w:val="000000"/>
              </w:rPr>
              <w:t>Обеспечение сельскохозяйственного производства</w:t>
            </w:r>
          </w:p>
        </w:tc>
        <w:tc>
          <w:tcPr>
            <w:tcW w:w="3118"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C53A32" w:rsidRDefault="00C53A32" w:rsidP="00756185">
            <w:pPr>
              <w:snapToGrid w:val="0"/>
              <w:spacing w:line="200" w:lineRule="atLeast"/>
              <w:ind w:left="-108" w:right="-108" w:firstLine="108"/>
              <w:jc w:val="center"/>
              <w:rPr>
                <w:color w:val="000000"/>
              </w:rPr>
            </w:pPr>
          </w:p>
        </w:tc>
        <w:tc>
          <w:tcPr>
            <w:tcW w:w="1843"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C53A32" w:rsidRDefault="00C53A32" w:rsidP="00756185">
            <w:pPr>
              <w:snapToGrid w:val="0"/>
              <w:spacing w:line="200" w:lineRule="atLeast"/>
              <w:ind w:left="-108" w:right="-80" w:firstLine="147"/>
              <w:jc w:val="center"/>
              <w:rPr>
                <w:color w:val="000000"/>
              </w:rPr>
            </w:pPr>
          </w:p>
        </w:tc>
        <w:tc>
          <w:tcPr>
            <w:tcW w:w="201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C53A32" w:rsidRDefault="00C53A32" w:rsidP="00756185">
            <w:pPr>
              <w:snapToGrid w:val="0"/>
              <w:spacing w:line="200" w:lineRule="atLeast"/>
              <w:ind w:left="-108" w:right="-80" w:firstLine="108"/>
              <w:jc w:val="center"/>
              <w:rPr>
                <w:color w:val="000000"/>
              </w:rPr>
            </w:pPr>
          </w:p>
        </w:tc>
      </w:tr>
    </w:tbl>
    <w:p w:rsidR="00C53A32" w:rsidRDefault="00C53A32" w:rsidP="00C53A32">
      <w:pPr>
        <w:widowControl w:val="0"/>
        <w:ind w:firstLine="709"/>
        <w:jc w:val="both"/>
      </w:pPr>
      <w:r>
        <w:rPr>
          <w:sz w:val="27"/>
        </w:rPr>
        <w:t>Градостроительные регламенты не устанавливаются для сельскохозяйственных угодий в составе земель сельскохозяйственного назначения.</w:t>
      </w:r>
    </w:p>
    <w:p w:rsidR="00C53A32" w:rsidRDefault="00C53A32" w:rsidP="00C53A32">
      <w:pPr>
        <w:rPr>
          <w:sz w:val="27"/>
        </w:rPr>
      </w:pPr>
    </w:p>
    <w:p w:rsidR="00C53A32" w:rsidRDefault="00C53A32" w:rsidP="00C53A32">
      <w:pPr>
        <w:widowControl w:val="0"/>
        <w:ind w:firstLine="284"/>
        <w:jc w:val="center"/>
      </w:pPr>
      <w:r>
        <w:rPr>
          <w:b/>
          <w:bCs/>
          <w:sz w:val="28"/>
          <w:szCs w:val="28"/>
        </w:rPr>
        <w:t>Р. Зона  рекреационного назначения.</w:t>
      </w:r>
    </w:p>
    <w:p w:rsidR="00C53A32" w:rsidRDefault="00C53A32" w:rsidP="00C53A32">
      <w:pPr>
        <w:pStyle w:val="aff3"/>
        <w:widowControl w:val="0"/>
        <w:tabs>
          <w:tab w:val="left" w:pos="1134"/>
        </w:tabs>
        <w:ind w:left="0"/>
        <w:jc w:val="center"/>
        <w:rPr>
          <w:b/>
          <w:bCs/>
          <w:sz w:val="28"/>
          <w:szCs w:val="28"/>
        </w:rPr>
      </w:pPr>
    </w:p>
    <w:p w:rsidR="00C53A32" w:rsidRDefault="00C53A32" w:rsidP="00C53A32">
      <w:pPr>
        <w:pStyle w:val="aff3"/>
        <w:widowControl w:val="0"/>
        <w:tabs>
          <w:tab w:val="left" w:pos="1134"/>
        </w:tabs>
        <w:ind w:left="0"/>
        <w:jc w:val="center"/>
      </w:pPr>
      <w:r>
        <w:rPr>
          <w:sz w:val="28"/>
          <w:szCs w:val="28"/>
        </w:rPr>
        <w:t>ОСНОВНЫЕ ВИДЫ РАЗРЕШЁННОГО ИСПОЛЬЗОВАНИЯ ЗЕМЕЛЬНЫХ УЧАСТКОВ И ОБЪЕКТОВ КАПИТАЛЬНОГО СТРОИТЕЛЬСТВА:</w:t>
      </w:r>
    </w:p>
    <w:p w:rsidR="00C53A32" w:rsidRDefault="00C53A32" w:rsidP="00C53A32">
      <w:pPr>
        <w:widowControl w:val="0"/>
        <w:tabs>
          <w:tab w:val="left" w:pos="1134"/>
        </w:tabs>
        <w:jc w:val="both"/>
        <w:rPr>
          <w:sz w:val="28"/>
          <w:szCs w:val="28"/>
        </w:rPr>
      </w:pPr>
    </w:p>
    <w:p w:rsidR="00C53A32" w:rsidRDefault="00C53A32" w:rsidP="00C53A32">
      <w:pPr>
        <w:widowControl w:val="0"/>
        <w:tabs>
          <w:tab w:val="left" w:pos="1134"/>
        </w:tabs>
        <w:jc w:val="both"/>
      </w:pPr>
      <w:r>
        <w:rPr>
          <w:b/>
          <w:sz w:val="28"/>
          <w:szCs w:val="28"/>
        </w:rPr>
        <w:t>Парки культуры и отдыха (код 3.6.2)</w:t>
      </w:r>
    </w:p>
    <w:p w:rsidR="00C53A32" w:rsidRDefault="00C53A32" w:rsidP="00C53A32">
      <w:pPr>
        <w:widowControl w:val="0"/>
        <w:ind w:firstLine="708"/>
        <w:jc w:val="both"/>
      </w:pPr>
      <w:r>
        <w:rPr>
          <w:rFonts w:eastAsia="SimSun"/>
          <w:sz w:val="28"/>
          <w:szCs w:val="28"/>
        </w:rPr>
        <w:t>Размещение парков культуры и отдыха.</w:t>
      </w:r>
    </w:p>
    <w:p w:rsidR="00C53A32" w:rsidRDefault="00C53A32" w:rsidP="00C53A32">
      <w:pPr>
        <w:widowControl w:val="0"/>
        <w:jc w:val="both"/>
      </w:pPr>
      <w:r>
        <w:rPr>
          <w:b/>
          <w:sz w:val="28"/>
          <w:szCs w:val="28"/>
        </w:rPr>
        <w:t>Охрана природных территорий (код 9.1)</w:t>
      </w:r>
    </w:p>
    <w:p w:rsidR="00C53A32" w:rsidRDefault="00C53A32" w:rsidP="00C53A32">
      <w:pPr>
        <w:pStyle w:val="ConsPlusNormal"/>
        <w:jc w:val="both"/>
      </w:pPr>
      <w:r>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w:t>
      </w:r>
      <w:proofErr w:type="spellStart"/>
      <w:r>
        <w:rPr>
          <w:rFonts w:ascii="Times New Roman" w:hAnsi="Times New Roman" w:cs="Times New Roman"/>
          <w:sz w:val="28"/>
          <w:szCs w:val="28"/>
        </w:rPr>
        <w:t>частности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озданиеиуход</w:t>
      </w:r>
      <w:proofErr w:type="spellEnd"/>
      <w:r>
        <w:rPr>
          <w:rFonts w:ascii="Times New Roman" w:hAnsi="Times New Roman" w:cs="Times New Roman"/>
          <w:sz w:val="28"/>
          <w:szCs w:val="28"/>
        </w:rPr>
        <w:t xml:space="preserve">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C53A32" w:rsidRDefault="00C53A32" w:rsidP="00C53A32">
      <w:pPr>
        <w:pStyle w:val="ConsPlusNormal"/>
        <w:ind w:firstLine="0"/>
        <w:jc w:val="both"/>
      </w:pPr>
      <w:r>
        <w:rPr>
          <w:rFonts w:ascii="Times New Roman" w:hAnsi="Times New Roman" w:cs="Times New Roman"/>
          <w:b/>
          <w:sz w:val="28"/>
          <w:szCs w:val="28"/>
        </w:rPr>
        <w:t>Общее пользование водными объектами (код 11.1)</w:t>
      </w:r>
    </w:p>
    <w:p w:rsidR="00C53A32" w:rsidRDefault="00C53A32" w:rsidP="00C53A32">
      <w:pPr>
        <w:widowControl w:val="0"/>
        <w:ind w:firstLine="708"/>
        <w:jc w:val="both"/>
      </w:pPr>
      <w:r>
        <w:rPr>
          <w:rFonts w:eastAsia="SimSun"/>
          <w:spacing w:val="-4"/>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w:t>
      </w:r>
    </w:p>
    <w:p w:rsidR="00C53A32" w:rsidRDefault="00C53A32" w:rsidP="00C53A32">
      <w:pPr>
        <w:widowControl w:val="0"/>
        <w:jc w:val="both"/>
      </w:pPr>
      <w:r>
        <w:rPr>
          <w:rFonts w:eastAsia="SimSun"/>
          <w:spacing w:val="-4"/>
          <w:sz w:val="28"/>
          <w:szCs w:val="28"/>
        </w:rPr>
        <w:t xml:space="preserve">(водопользования,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Pr>
          <w:rFonts w:eastAsia="SimSun"/>
          <w:spacing w:val="-4"/>
          <w:sz w:val="28"/>
          <w:szCs w:val="28"/>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53A32" w:rsidRDefault="00C53A32" w:rsidP="00C7033A">
      <w:pPr>
        <w:widowControl w:val="0"/>
        <w:ind w:firstLine="708"/>
        <w:jc w:val="both"/>
      </w:pPr>
      <w:r>
        <w:rPr>
          <w:b/>
          <w:sz w:val="28"/>
          <w:szCs w:val="28"/>
        </w:rPr>
        <w:t>Площадки для занятий спортом (код 5.1.3)</w:t>
      </w:r>
    </w:p>
    <w:p w:rsidR="00C53A32" w:rsidRDefault="00C53A32" w:rsidP="00C53A32">
      <w:pPr>
        <w:widowControl w:val="0"/>
        <w:ind w:firstLine="708"/>
        <w:jc w:val="both"/>
      </w:pPr>
      <w:r>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53A32" w:rsidRDefault="00C53A32" w:rsidP="00C53A32">
      <w:pPr>
        <w:widowControl w:val="0"/>
        <w:ind w:firstLine="708"/>
      </w:pPr>
      <w:r>
        <w:rPr>
          <w:sz w:val="28"/>
          <w:szCs w:val="28"/>
        </w:rPr>
        <w:t xml:space="preserve">Земельные участки (территории) общего пользования (код 12.0) </w:t>
      </w:r>
    </w:p>
    <w:p w:rsidR="00C53A32" w:rsidRDefault="00C53A32" w:rsidP="00C53A32">
      <w:pPr>
        <w:widowControl w:val="0"/>
        <w:ind w:firstLine="708"/>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C53A32" w:rsidRDefault="00C53A32" w:rsidP="00C53A32">
      <w:pPr>
        <w:widowControl w:val="0"/>
        <w:ind w:firstLine="708"/>
        <w:rPr>
          <w:sz w:val="28"/>
          <w:szCs w:val="28"/>
        </w:rPr>
      </w:pPr>
    </w:p>
    <w:p w:rsidR="00C53A32" w:rsidRDefault="00C53A32" w:rsidP="00C53A32">
      <w:pPr>
        <w:widowControl w:val="0"/>
        <w:tabs>
          <w:tab w:val="left" w:pos="2520"/>
        </w:tabs>
        <w:ind w:firstLine="426"/>
        <w:jc w:val="center"/>
      </w:pPr>
      <w:r>
        <w:rPr>
          <w:rFonts w:eastAsia="SimSun"/>
          <w:sz w:val="28"/>
        </w:rPr>
        <w:t>УСЛОВНО РАЗРЕШЕННЫЕ ВИДЫ И ПАРАМЕТРЫ ИСПОЛЬЗОВАНИЯ ЗЕМЕЛЬНЫХ УЧАСТКОВ И ОБЪЕКТОВ КАПИТАЛЬНОГО СТРОИТЕЛЬСТВА</w:t>
      </w:r>
    </w:p>
    <w:p w:rsidR="00C53A32" w:rsidRDefault="00C53A32" w:rsidP="00C53A32">
      <w:pPr>
        <w:widowControl w:val="0"/>
        <w:jc w:val="center"/>
      </w:pPr>
      <w:r>
        <w:rPr>
          <w:sz w:val="28"/>
        </w:rPr>
        <w:t>ВСПОМОГАТЕЛЬНЫЕ ВИДЫ РАЗРЕШЕННОГО ИСПОЛЬЗОВАНИЯ ЗЕМЕЛЬНЫХ УЧАСТКОВ: не установлены.</w:t>
      </w:r>
    </w:p>
    <w:p w:rsidR="00C53A32" w:rsidRDefault="00C53A32" w:rsidP="00C53A32">
      <w:pPr>
        <w:widowControl w:val="0"/>
        <w:tabs>
          <w:tab w:val="left" w:pos="0"/>
          <w:tab w:val="left" w:pos="1134"/>
        </w:tabs>
        <w:jc w:val="center"/>
      </w:pPr>
      <w:r>
        <w:rPr>
          <w:sz w:val="28"/>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Cs w:val="22"/>
          <w:lang w:eastAsia="en-US" w:bidi="en-US"/>
        </w:rPr>
        <w:t>:</w:t>
      </w:r>
    </w:p>
    <w:p w:rsidR="00C53A32" w:rsidRDefault="00C53A32" w:rsidP="00C53A32">
      <w:pPr>
        <w:widowControl w:val="0"/>
        <w:tabs>
          <w:tab w:val="left" w:pos="0"/>
          <w:tab w:val="left" w:pos="1134"/>
        </w:tabs>
        <w:jc w:val="center"/>
        <w:rPr>
          <w:szCs w:val="22"/>
          <w:lang w:eastAsia="en-US" w:bidi="en-US"/>
        </w:rPr>
      </w:pPr>
    </w:p>
    <w:tbl>
      <w:tblPr>
        <w:tblW w:w="0" w:type="auto"/>
        <w:tblInd w:w="55" w:type="dxa"/>
        <w:tblLayout w:type="fixed"/>
        <w:tblLook w:val="0000"/>
      </w:tblPr>
      <w:tblGrid>
        <w:gridCol w:w="2667"/>
        <w:gridCol w:w="49"/>
        <w:gridCol w:w="2478"/>
        <w:gridCol w:w="30"/>
        <w:gridCol w:w="2211"/>
        <w:gridCol w:w="22"/>
        <w:gridCol w:w="2239"/>
        <w:gridCol w:w="9"/>
      </w:tblGrid>
      <w:tr w:rsidR="00C53A32" w:rsidTr="00756185">
        <w:trPr>
          <w:gridAfter w:val="1"/>
          <w:wAfter w:w="9" w:type="dxa"/>
          <w:trHeight w:val="264"/>
          <w:tblHeader/>
        </w:trPr>
        <w:tc>
          <w:tcPr>
            <w:tcW w:w="2667"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Вид разрешенного использования</w:t>
            </w:r>
          </w:p>
        </w:tc>
        <w:tc>
          <w:tcPr>
            <w:tcW w:w="2527" w:type="dxa"/>
            <w:gridSpan w:val="2"/>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rPr>
                <w:lang w:val="en-US"/>
              </w:rPr>
              <w:t>Min</w:t>
            </w:r>
            <w:r>
              <w:t>/</w:t>
            </w:r>
            <w:r>
              <w:rPr>
                <w:lang w:val="en-US"/>
              </w:rPr>
              <w:t>max</w:t>
            </w:r>
            <w:r>
              <w:t xml:space="preserve"> размер </w:t>
            </w:r>
            <w:proofErr w:type="spellStart"/>
            <w:r>
              <w:t>зем</w:t>
            </w:r>
            <w:proofErr w:type="spellEnd"/>
            <w:r>
              <w:t>. участка, м2, минимальные отступы от границ   земельных участков</w:t>
            </w:r>
          </w:p>
        </w:tc>
        <w:tc>
          <w:tcPr>
            <w:tcW w:w="2241" w:type="dxa"/>
            <w:gridSpan w:val="2"/>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 xml:space="preserve">Предельное количество этажей/ предельная высота зданий, строений, сооружений </w:t>
            </w:r>
          </w:p>
        </w:tc>
      </w:tr>
      <w:tr w:rsidR="00C53A32" w:rsidTr="00756185">
        <w:trPr>
          <w:gridAfter w:val="1"/>
          <w:wAfter w:w="9" w:type="dxa"/>
          <w:trHeight w:val="664"/>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both"/>
            </w:pPr>
            <w:r>
              <w:t>Парки культуры и отдыха</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Градостроительные регламенты не распространяются</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Градостроительные регламенты не распространяются</w:t>
            </w:r>
          </w:p>
        </w:tc>
      </w:tr>
      <w:tr w:rsidR="00C53A32" w:rsidTr="00756185">
        <w:trPr>
          <w:gridAfter w:val="1"/>
          <w:wAfter w:w="9" w:type="dxa"/>
          <w:trHeight w:val="664"/>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pStyle w:val="aff3"/>
              <w:widowControl w:val="0"/>
              <w:tabs>
                <w:tab w:val="left" w:pos="1134"/>
              </w:tabs>
              <w:ind w:left="0"/>
              <w:jc w:val="both"/>
            </w:pPr>
            <w:r>
              <w:t>Охрана природных территорий</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Градостроительные регламенты не распространяются</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Градостроительные регламенты не распространяются</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Градостроительные регламенты не распространяются</w:t>
            </w:r>
          </w:p>
        </w:tc>
      </w:tr>
      <w:tr w:rsidR="00C53A32" w:rsidTr="00756185">
        <w:trPr>
          <w:gridAfter w:val="1"/>
          <w:wAfter w:w="9" w:type="dxa"/>
          <w:trHeight w:val="318"/>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pStyle w:val="aff3"/>
              <w:widowControl w:val="0"/>
              <w:tabs>
                <w:tab w:val="left" w:pos="1134"/>
              </w:tabs>
              <w:ind w:left="0"/>
              <w:jc w:val="both"/>
            </w:pPr>
            <w:r>
              <w:t xml:space="preserve">Общее пользование водными объектами </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jc w:val="center"/>
            </w:pPr>
          </w:p>
          <w:p w:rsidR="00C53A32" w:rsidRDefault="00C53A32" w:rsidP="00756185">
            <w:pPr>
              <w:widowControl w:val="0"/>
              <w:jc w:val="center"/>
            </w:pPr>
            <w:r>
              <w:t>1000/15000 кв. м;</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jc w:val="center"/>
            </w:pPr>
          </w:p>
          <w:p w:rsidR="00C53A32" w:rsidRDefault="00C53A32" w:rsidP="00756185">
            <w:pPr>
              <w:widowControl w:val="0"/>
              <w:jc w:val="center"/>
            </w:pPr>
            <w:r>
              <w:t>20</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snapToGrid w:val="0"/>
              <w:jc w:val="center"/>
            </w:pPr>
          </w:p>
          <w:p w:rsidR="00C53A32" w:rsidRDefault="00C53A32" w:rsidP="00756185">
            <w:pPr>
              <w:widowControl w:val="0"/>
              <w:jc w:val="center"/>
            </w:pPr>
            <w:r>
              <w:t>-/5 м</w:t>
            </w:r>
          </w:p>
        </w:tc>
      </w:tr>
      <w:tr w:rsidR="00C53A32" w:rsidTr="00756185">
        <w:trPr>
          <w:gridAfter w:val="1"/>
          <w:wAfter w:w="9" w:type="dxa"/>
          <w:trHeight w:val="268"/>
          <w:tblHeader/>
        </w:trPr>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pPr>
            <w:r>
              <w:t>Площадки для занятий спортом</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1000 кв. м/3 м</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50</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jc w:val="center"/>
            </w:pPr>
            <w:r>
              <w:t>-/25 м</w:t>
            </w:r>
          </w:p>
        </w:tc>
      </w:tr>
      <w:tr w:rsidR="00C53A32" w:rsidTr="00756185">
        <w:trPr>
          <w:trHeight w:val="920"/>
        </w:trPr>
        <w:tc>
          <w:tcPr>
            <w:tcW w:w="2716" w:type="dxa"/>
            <w:gridSpan w:val="2"/>
            <w:tcBorders>
              <w:top w:val="single" w:sz="4" w:space="0" w:color="000000"/>
              <w:left w:val="single" w:sz="4" w:space="0" w:color="000000"/>
              <w:bottom w:val="single" w:sz="4" w:space="0" w:color="000000"/>
            </w:tcBorders>
            <w:shd w:val="clear" w:color="auto" w:fill="auto"/>
          </w:tcPr>
          <w:p w:rsidR="00C53A32" w:rsidRDefault="00C53A32" w:rsidP="00756185">
            <w:pPr>
              <w:widowControl w:val="0"/>
            </w:pPr>
            <w:proofErr w:type="spellStart"/>
            <w:r>
              <w:rPr>
                <w:rFonts w:eastAsia="SimSun"/>
              </w:rPr>
              <w:t>Земельные</w:t>
            </w:r>
            <w:r>
              <w:t>участки</w:t>
            </w:r>
            <w:proofErr w:type="spellEnd"/>
            <w:r>
              <w:t xml:space="preserve"> (территории) общего пользования</w:t>
            </w:r>
          </w:p>
          <w:p w:rsidR="00C53A32" w:rsidRDefault="00C53A32" w:rsidP="00756185">
            <w:pPr>
              <w:widowControl w:val="0"/>
              <w:ind w:firstLine="851"/>
              <w:jc w:val="both"/>
            </w:pPr>
          </w:p>
        </w:tc>
        <w:tc>
          <w:tcPr>
            <w:tcW w:w="2508" w:type="dxa"/>
            <w:gridSpan w:val="2"/>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Регламенты не распространяются</w:t>
            </w:r>
          </w:p>
        </w:tc>
        <w:tc>
          <w:tcPr>
            <w:tcW w:w="2233" w:type="dxa"/>
            <w:gridSpan w:val="2"/>
            <w:tcBorders>
              <w:top w:val="single" w:sz="4" w:space="0" w:color="000000"/>
              <w:left w:val="single" w:sz="4" w:space="0" w:color="000000"/>
              <w:bottom w:val="single" w:sz="4" w:space="0" w:color="000000"/>
            </w:tcBorders>
            <w:shd w:val="clear" w:color="auto" w:fill="auto"/>
          </w:tcPr>
          <w:p w:rsidR="00C53A32" w:rsidRDefault="00C53A32" w:rsidP="00756185">
            <w:pPr>
              <w:widowControl w:val="0"/>
              <w:jc w:val="center"/>
            </w:pPr>
            <w:r>
              <w:t>Регламенты не распространяются</w:t>
            </w: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jc w:val="center"/>
            </w:pPr>
            <w:r>
              <w:t xml:space="preserve">Регламенты не распространяются </w:t>
            </w:r>
          </w:p>
        </w:tc>
      </w:tr>
    </w:tbl>
    <w:p w:rsidR="00C53A32" w:rsidRDefault="00C53A32" w:rsidP="00C53A32">
      <w:pPr>
        <w:widowControl w:val="0"/>
        <w:ind w:firstLine="708"/>
        <w:jc w:val="both"/>
      </w:pPr>
      <w:r>
        <w:rPr>
          <w:rFonts w:eastAsia="SimSun"/>
          <w:sz w:val="28"/>
          <w:szCs w:val="28"/>
        </w:rPr>
        <w:t>Примечание (общее):</w:t>
      </w:r>
    </w:p>
    <w:p w:rsidR="00C53A32" w:rsidRDefault="00C53A32" w:rsidP="00C53A32">
      <w:pPr>
        <w:widowControl w:val="0"/>
        <w:ind w:firstLine="708"/>
        <w:jc w:val="both"/>
      </w:pPr>
      <w:r>
        <w:rPr>
          <w:rFonts w:eastAsia="SimSu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Pr>
          <w:rFonts w:eastAsia="SimSun"/>
          <w:sz w:val="28"/>
          <w:szCs w:val="28"/>
        </w:rPr>
        <w:lastRenderedPageBreak/>
        <w:t>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53A32" w:rsidRDefault="00C53A32" w:rsidP="00C53A32">
      <w:pPr>
        <w:widowControl w:val="0"/>
        <w:ind w:firstLine="708"/>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widowControl w:val="0"/>
        <w:ind w:firstLine="708"/>
        <w:jc w:val="both"/>
      </w:pPr>
      <w:r>
        <w:rPr>
          <w:rFonts w:eastAsia="SimSun"/>
          <w:sz w:val="28"/>
          <w:szCs w:val="28"/>
        </w:rPr>
        <w:t>В границах зон затопления, подтопления запрещаются:</w:t>
      </w:r>
    </w:p>
    <w:p w:rsidR="00C53A32" w:rsidRDefault="00C53A32" w:rsidP="00C53A32">
      <w:pPr>
        <w:widowControl w:val="0"/>
        <w:ind w:firstLine="708"/>
        <w:jc w:val="both"/>
      </w:pPr>
      <w:r>
        <w:rPr>
          <w:rFonts w:eastAsia="SimSun"/>
          <w:sz w:val="28"/>
          <w:szCs w:val="28"/>
        </w:rPr>
        <w:t>1) использование сточных вод в целях регулирования плодородия почв;</w:t>
      </w:r>
    </w:p>
    <w:p w:rsidR="00C53A32" w:rsidRDefault="00C53A32" w:rsidP="00C53A32">
      <w:pPr>
        <w:widowControl w:val="0"/>
        <w:ind w:firstLine="708"/>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widowControl w:val="0"/>
        <w:ind w:firstLine="708"/>
        <w:jc w:val="both"/>
      </w:pPr>
      <w:r>
        <w:rPr>
          <w:rFonts w:eastAsia="SimSun"/>
          <w:sz w:val="28"/>
          <w:szCs w:val="28"/>
        </w:rPr>
        <w:t>3) осуществление авиационных мер по борьбе с вредными организмами.</w:t>
      </w:r>
    </w:p>
    <w:p w:rsidR="00C53A32" w:rsidRDefault="00C53A32" w:rsidP="00C53A32">
      <w:pPr>
        <w:widowControl w:val="0"/>
        <w:ind w:firstLine="708"/>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widowControl w:val="0"/>
        <w:ind w:firstLine="708"/>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widowControl w:val="0"/>
        <w:ind w:firstLine="708"/>
        <w:jc w:val="both"/>
      </w:pPr>
      <w:r>
        <w:rPr>
          <w:rFonts w:eastAsia="SimSun"/>
          <w:sz w:val="28"/>
          <w:szCs w:val="28"/>
        </w:rPr>
        <w:t>- в границах территорий общего пользования;</w:t>
      </w:r>
    </w:p>
    <w:p w:rsidR="00C53A32" w:rsidRDefault="00C53A32" w:rsidP="00C53A32">
      <w:pPr>
        <w:widowControl w:val="0"/>
        <w:ind w:firstLine="708"/>
        <w:jc w:val="both"/>
      </w:pPr>
      <w:r>
        <w:rPr>
          <w:rFonts w:eastAsia="SimSun"/>
          <w:sz w:val="28"/>
          <w:szCs w:val="28"/>
        </w:rPr>
        <w:t>- предназначенные для размещения линейных объектов и (или) занятые линейными объектами.</w:t>
      </w:r>
    </w:p>
    <w:p w:rsidR="00C53A32" w:rsidRDefault="00C53A32" w:rsidP="00C53A32">
      <w:pPr>
        <w:widowControl w:val="0"/>
        <w:ind w:firstLine="708"/>
        <w:jc w:val="both"/>
      </w:pPr>
      <w:r>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p>
    <w:p w:rsidR="00C53A32" w:rsidRDefault="00C53A32" w:rsidP="00C53A32">
      <w:pPr>
        <w:widowControl w:val="0"/>
        <w:jc w:val="both"/>
      </w:pPr>
      <w:r>
        <w:rPr>
          <w:rFonts w:eastAsia="SimSun"/>
          <w:sz w:val="28"/>
          <w:szCs w:val="28"/>
        </w:rPr>
        <w:t xml:space="preserve">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w:t>
      </w:r>
      <w:proofErr w:type="spellStart"/>
      <w:r>
        <w:rPr>
          <w:rFonts w:eastAsia="SimSun"/>
          <w:sz w:val="28"/>
          <w:szCs w:val="28"/>
        </w:rPr>
        <w:t>перевозкилюдейилигрузовлибопередачивещест</w:t>
      </w:r>
      <w:proofErr w:type="gramStart"/>
      <w:r>
        <w:rPr>
          <w:rFonts w:eastAsia="SimSun"/>
          <w:sz w:val="28"/>
          <w:szCs w:val="28"/>
        </w:rPr>
        <w:t>в</w:t>
      </w:r>
      <w:proofErr w:type="spellEnd"/>
      <w:r>
        <w:rPr>
          <w:rFonts w:eastAsia="SimSun"/>
          <w:sz w:val="28"/>
          <w:szCs w:val="28"/>
        </w:rPr>
        <w:t>(</w:t>
      </w:r>
      <w:proofErr w:type="gramEnd"/>
      <w:r>
        <w:rPr>
          <w:rFonts w:eastAsia="SimSun"/>
          <w:sz w:val="28"/>
          <w:szCs w:val="28"/>
        </w:rPr>
        <w:t>код 7.0) осуществляется в соответствии с действующим законодательством.</w:t>
      </w:r>
    </w:p>
    <w:p w:rsidR="00C53A32" w:rsidRDefault="00C53A32" w:rsidP="00C53A32">
      <w:pPr>
        <w:widowControl w:val="0"/>
        <w:ind w:firstLine="708"/>
        <w:jc w:val="both"/>
      </w:pPr>
      <w:r>
        <w:rPr>
          <w:rFonts w:eastAsia="SimSun"/>
          <w:sz w:val="28"/>
          <w:szCs w:val="28"/>
        </w:rPr>
        <w:t>Размещение зданий, строений и сооружений возможно при соблюдении требований части 4 настоящих Правил.</w:t>
      </w:r>
    </w:p>
    <w:p w:rsidR="00C53A32" w:rsidRDefault="00C53A32" w:rsidP="00C53A32">
      <w:pPr>
        <w:rPr>
          <w:rFonts w:eastAsia="SimSun"/>
          <w:sz w:val="28"/>
          <w:szCs w:val="28"/>
        </w:rPr>
      </w:pPr>
    </w:p>
    <w:p w:rsidR="00C53A32" w:rsidRDefault="00C53A32" w:rsidP="00C53A32">
      <w:pPr>
        <w:widowControl w:val="0"/>
        <w:jc w:val="center"/>
      </w:pPr>
      <w:r>
        <w:rPr>
          <w:rFonts w:eastAsia="SimSun"/>
          <w:b/>
          <w:sz w:val="28"/>
          <w:szCs w:val="28"/>
        </w:rPr>
        <w:t>ЗОНЫ СПЕЦИАЛЬНОГО НАЗНАЧЕНИЯ</w:t>
      </w:r>
    </w:p>
    <w:p w:rsidR="00C53A32" w:rsidRDefault="00C53A32" w:rsidP="00C53A32">
      <w:pPr>
        <w:widowControl w:val="0"/>
        <w:jc w:val="center"/>
        <w:rPr>
          <w:rFonts w:eastAsia="SimSun"/>
          <w:b/>
          <w:sz w:val="28"/>
          <w:szCs w:val="28"/>
        </w:rPr>
      </w:pPr>
    </w:p>
    <w:p w:rsidR="00C53A32" w:rsidRDefault="00C53A32" w:rsidP="00C53A32">
      <w:pPr>
        <w:widowControl w:val="0"/>
        <w:ind w:firstLine="709"/>
        <w:jc w:val="center"/>
      </w:pPr>
      <w:r>
        <w:rPr>
          <w:rFonts w:eastAsia="SimSun"/>
          <w:b/>
          <w:bCs/>
          <w:sz w:val="28"/>
          <w:szCs w:val="28"/>
        </w:rPr>
        <w:t>(</w:t>
      </w:r>
      <w:r>
        <w:rPr>
          <w:rFonts w:eastAsia="SimSun"/>
          <w:b/>
          <w:sz w:val="28"/>
          <w:szCs w:val="28"/>
        </w:rPr>
        <w:t>СН-1) -зона кладбищ</w:t>
      </w:r>
    </w:p>
    <w:p w:rsidR="00C53A32" w:rsidRDefault="00C53A32" w:rsidP="00C53A32">
      <w:pPr>
        <w:widowControl w:val="0"/>
        <w:ind w:firstLine="709"/>
        <w:jc w:val="both"/>
        <w:rPr>
          <w:rFonts w:eastAsia="SimSun"/>
          <w:b/>
          <w:sz w:val="28"/>
          <w:szCs w:val="28"/>
        </w:rPr>
      </w:pPr>
    </w:p>
    <w:p w:rsidR="00C53A32" w:rsidRDefault="00C53A32" w:rsidP="00C53A32">
      <w:pPr>
        <w:pStyle w:val="aff3"/>
        <w:widowControl w:val="0"/>
        <w:tabs>
          <w:tab w:val="left" w:pos="1134"/>
        </w:tabs>
        <w:ind w:left="0"/>
        <w:jc w:val="center"/>
      </w:pPr>
      <w:r>
        <w:rPr>
          <w:sz w:val="28"/>
          <w:szCs w:val="28"/>
        </w:rPr>
        <w:t>ОСНОВНЫЕ ВИДЫ РАЗРЕШЁННОГО ИСПОЛЬЗОВАНИЯ ЗЕМЕЛЬНЫХ УЧАСТКОВ И ОБЪЕКТОВ КАПИТАЛЬНОГО СТРОИТЕЛЬСТВА:</w:t>
      </w:r>
    </w:p>
    <w:p w:rsidR="00C53A32" w:rsidRDefault="00C53A32" w:rsidP="00C53A32">
      <w:pPr>
        <w:widowControl w:val="0"/>
        <w:ind w:firstLine="709"/>
        <w:jc w:val="both"/>
      </w:pPr>
      <w:r>
        <w:rPr>
          <w:b/>
          <w:sz w:val="28"/>
          <w:szCs w:val="28"/>
        </w:rPr>
        <w:t>Ритуальная деятельность (код 12.1)</w:t>
      </w:r>
    </w:p>
    <w:p w:rsidR="00C53A32" w:rsidRPr="00C7033A" w:rsidRDefault="00C53A32" w:rsidP="00C7033A">
      <w:pPr>
        <w:widowControl w:val="0"/>
        <w:ind w:firstLine="709"/>
        <w:jc w:val="both"/>
      </w:pPr>
      <w:r>
        <w:rPr>
          <w:sz w:val="28"/>
          <w:szCs w:val="28"/>
        </w:rPr>
        <w:lastRenderedPageBreak/>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C53A32" w:rsidRDefault="00C53A32" w:rsidP="00C53A32">
      <w:pPr>
        <w:widowControl w:val="0"/>
        <w:jc w:val="center"/>
      </w:pPr>
      <w:r>
        <w:rPr>
          <w:sz w:val="28"/>
          <w:szCs w:val="28"/>
        </w:rPr>
        <w:t xml:space="preserve">УСЛОВНО РАЗРЕШЁННЫЕ ВИДЫ ИСПОЛЬЗОВАНИЯ ЗЕМЕЛЬНЫХ УЧАСТКОВ И ОБЪЕКТОВ КАПИТАЛЬНОГО </w:t>
      </w:r>
      <w:proofErr w:type="spellStart"/>
      <w:r>
        <w:rPr>
          <w:sz w:val="28"/>
          <w:szCs w:val="28"/>
        </w:rPr>
        <w:t>СТРОИТЕЛЬСТВА</w:t>
      </w:r>
      <w:proofErr w:type="gramStart"/>
      <w:r>
        <w:rPr>
          <w:sz w:val="28"/>
          <w:szCs w:val="28"/>
        </w:rPr>
        <w:t>:н</w:t>
      </w:r>
      <w:proofErr w:type="gramEnd"/>
      <w:r>
        <w:rPr>
          <w:sz w:val="28"/>
          <w:szCs w:val="28"/>
        </w:rPr>
        <w:t>е</w:t>
      </w:r>
      <w:proofErr w:type="spellEnd"/>
      <w:r>
        <w:rPr>
          <w:sz w:val="28"/>
          <w:szCs w:val="28"/>
        </w:rPr>
        <w:t xml:space="preserve"> установлены.</w:t>
      </w:r>
    </w:p>
    <w:p w:rsidR="00C53A32" w:rsidRDefault="00C53A32" w:rsidP="00C53A32">
      <w:pPr>
        <w:pStyle w:val="aff3"/>
        <w:widowControl w:val="0"/>
        <w:tabs>
          <w:tab w:val="left" w:pos="1134"/>
        </w:tabs>
        <w:ind w:left="0"/>
        <w:jc w:val="center"/>
        <w:rPr>
          <w:sz w:val="28"/>
          <w:szCs w:val="28"/>
        </w:rPr>
      </w:pPr>
    </w:p>
    <w:p w:rsidR="00C53A32" w:rsidRDefault="00C53A32" w:rsidP="00C53A32">
      <w:pPr>
        <w:widowControl w:val="0"/>
        <w:jc w:val="center"/>
      </w:pPr>
      <w:r>
        <w:rPr>
          <w:sz w:val="28"/>
          <w:szCs w:val="28"/>
        </w:rPr>
        <w:t>ВСПОМОГАТЕЛЬНЫЕ ВИДЫ РАЗРЕШЕННОГО ИСПОЛЬЗОВАНИЯ ЗЕМЕЛЬНЫХ УЧАСТКОВ: не установлены.</w:t>
      </w:r>
    </w:p>
    <w:p w:rsidR="00C53A32" w:rsidRDefault="00C53A32" w:rsidP="00C53A32">
      <w:pPr>
        <w:widowControl w:val="0"/>
        <w:jc w:val="center"/>
        <w:rPr>
          <w:sz w:val="28"/>
          <w:szCs w:val="28"/>
        </w:rPr>
      </w:pPr>
    </w:p>
    <w:p w:rsidR="00C53A32" w:rsidRDefault="00C53A32" w:rsidP="00C53A32">
      <w:pPr>
        <w:widowControl w:val="0"/>
        <w:tabs>
          <w:tab w:val="left" w:pos="0"/>
          <w:tab w:val="left" w:pos="1134"/>
        </w:tabs>
        <w:jc w:val="center"/>
      </w:pPr>
      <w:r>
        <w:rPr>
          <w:rFonts w:eastAsia="Arial"/>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55" w:type="dxa"/>
        <w:tblLayout w:type="fixed"/>
        <w:tblLook w:val="0000"/>
      </w:tblPr>
      <w:tblGrid>
        <w:gridCol w:w="2485"/>
        <w:gridCol w:w="3619"/>
        <w:gridCol w:w="1794"/>
        <w:gridCol w:w="1812"/>
      </w:tblGrid>
      <w:tr w:rsidR="00C53A32" w:rsidTr="00756185">
        <w:trPr>
          <w:trHeight w:val="264"/>
        </w:trPr>
        <w:tc>
          <w:tcPr>
            <w:tcW w:w="2485"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ind w:firstLine="709"/>
              <w:jc w:val="center"/>
            </w:pPr>
            <w:r>
              <w:t>Вид разрешенного использования</w:t>
            </w:r>
          </w:p>
        </w:tc>
        <w:tc>
          <w:tcPr>
            <w:tcW w:w="3619"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ind w:firstLine="709"/>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r>
              <w:rPr>
                <w:vertAlign w:val="superscript"/>
              </w:rPr>
              <w:t>2</w:t>
            </w:r>
            <w:r>
              <w:t>., минимальные отступы от границ   земельных участков</w:t>
            </w:r>
          </w:p>
        </w:tc>
        <w:tc>
          <w:tcPr>
            <w:tcW w:w="1794" w:type="dxa"/>
            <w:tcBorders>
              <w:top w:val="single" w:sz="4" w:space="0" w:color="000000"/>
              <w:left w:val="single" w:sz="4" w:space="0" w:color="000000"/>
              <w:bottom w:val="single" w:sz="4" w:space="0" w:color="000000"/>
            </w:tcBorders>
            <w:shd w:val="clear" w:color="auto" w:fill="auto"/>
            <w:vAlign w:val="center"/>
          </w:tcPr>
          <w:p w:rsidR="00C53A32" w:rsidRDefault="00C53A32" w:rsidP="00756185">
            <w:pPr>
              <w:widowControl w:val="0"/>
            </w:pPr>
            <w:r>
              <w:t xml:space="preserve">Максимальный процент застройки </w:t>
            </w:r>
            <w:proofErr w:type="spellStart"/>
            <w:r>
              <w:t>зем</w:t>
            </w:r>
            <w:proofErr w:type="spellEnd"/>
            <w:r>
              <w:t xml:space="preserve">. участка, включая площадь застройки,  % </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A32" w:rsidRDefault="00C53A32" w:rsidP="00756185">
            <w:pPr>
              <w:widowControl w:val="0"/>
            </w:pPr>
            <w:r>
              <w:t>Предельное количество этажей/ предельная высота зданий, строений, сооружений</w:t>
            </w:r>
          </w:p>
        </w:tc>
      </w:tr>
      <w:tr w:rsidR="00C53A32" w:rsidTr="00C7033A">
        <w:trPr>
          <w:trHeight w:val="699"/>
        </w:trPr>
        <w:tc>
          <w:tcPr>
            <w:tcW w:w="2485"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ind w:firstLine="90"/>
              <w:jc w:val="center"/>
            </w:pPr>
            <w:r>
              <w:t>Ритуальная деятельность</w:t>
            </w:r>
          </w:p>
        </w:tc>
        <w:tc>
          <w:tcPr>
            <w:tcW w:w="3619"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pPr>
            <w:r>
              <w:t>минимальный/максимальный размер земельного участка – 10/36 0000 кв</w:t>
            </w:r>
            <w:proofErr w:type="gramStart"/>
            <w:r>
              <w:t>.м</w:t>
            </w:r>
            <w:proofErr w:type="gramEnd"/>
            <w:r>
              <w:t>;</w:t>
            </w:r>
          </w:p>
          <w:p w:rsidR="00C53A32" w:rsidRDefault="00C53A32" w:rsidP="00756185">
            <w:pPr>
              <w:widowControl w:val="0"/>
            </w:pPr>
            <w:r>
              <w:t>минимальный отступ от границ земельного участка, за пределами которых запрещено строительство зданий, строений, сооружений, - 5 м;</w:t>
            </w:r>
          </w:p>
        </w:tc>
        <w:tc>
          <w:tcPr>
            <w:tcW w:w="1794" w:type="dxa"/>
            <w:tcBorders>
              <w:top w:val="single" w:sz="4" w:space="0" w:color="000000"/>
              <w:left w:val="single" w:sz="4" w:space="0" w:color="000000"/>
              <w:bottom w:val="single" w:sz="4" w:space="0" w:color="000000"/>
            </w:tcBorders>
            <w:shd w:val="clear" w:color="auto" w:fill="auto"/>
          </w:tcPr>
          <w:p w:rsidR="00C53A32" w:rsidRDefault="00C53A32" w:rsidP="00756185">
            <w:pPr>
              <w:widowControl w:val="0"/>
              <w:ind w:firstLine="709"/>
              <w:jc w:val="center"/>
            </w:pPr>
            <w:r>
              <w:t>70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53A32" w:rsidRDefault="00C53A32" w:rsidP="00756185">
            <w:pPr>
              <w:widowControl w:val="0"/>
              <w:ind w:firstLine="709"/>
              <w:jc w:val="center"/>
            </w:pPr>
            <w:r>
              <w:t>-/12</w:t>
            </w:r>
          </w:p>
        </w:tc>
      </w:tr>
    </w:tbl>
    <w:p w:rsidR="00C53A32" w:rsidRDefault="00C53A32" w:rsidP="00C53A32">
      <w:pPr>
        <w:widowControl w:val="0"/>
        <w:ind w:firstLine="709"/>
        <w:jc w:val="both"/>
      </w:pPr>
      <w:r>
        <w:rPr>
          <w:rFonts w:eastAsia="SimSun"/>
          <w:sz w:val="28"/>
          <w:szCs w:val="28"/>
        </w:rPr>
        <w:t>Примечание (общее):</w:t>
      </w:r>
    </w:p>
    <w:p w:rsidR="00C53A32" w:rsidRDefault="00C53A32" w:rsidP="00C53A32">
      <w:pPr>
        <w:widowControl w:val="0"/>
        <w:ind w:firstLine="709"/>
        <w:jc w:val="both"/>
      </w:pPr>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53A32" w:rsidRDefault="00C53A32" w:rsidP="00C53A32">
      <w:pPr>
        <w:widowControl w:val="0"/>
        <w:ind w:firstLine="709"/>
        <w:jc w:val="both"/>
      </w:pPr>
      <w:r>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t>В границах зон затопления, подтопления запрещаются:</w:t>
      </w:r>
    </w:p>
    <w:p w:rsidR="00C53A32" w:rsidRDefault="00C53A32" w:rsidP="00C53A32">
      <w:pPr>
        <w:widowControl w:val="0"/>
        <w:ind w:firstLine="709"/>
        <w:jc w:val="both"/>
      </w:pPr>
      <w:r>
        <w:rPr>
          <w:rFonts w:eastAsia="SimSun"/>
          <w:sz w:val="28"/>
          <w:szCs w:val="28"/>
        </w:rPr>
        <w:t>1) использование сточных вод в целях регулирования плодородия почв;</w:t>
      </w:r>
    </w:p>
    <w:p w:rsidR="00C53A32" w:rsidRDefault="00C53A32" w:rsidP="00C53A32">
      <w:pPr>
        <w:widowControl w:val="0"/>
        <w:ind w:firstLine="709"/>
        <w:jc w:val="both"/>
      </w:pPr>
      <w:r>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widowControl w:val="0"/>
        <w:ind w:firstLine="709"/>
        <w:jc w:val="both"/>
      </w:pPr>
      <w:r>
        <w:rPr>
          <w:rFonts w:eastAsia="SimSun"/>
          <w:sz w:val="28"/>
          <w:szCs w:val="28"/>
        </w:rPr>
        <w:lastRenderedPageBreak/>
        <w:t>3) осуществление авиационных мер по борьбе с вредными организмами.</w:t>
      </w:r>
    </w:p>
    <w:p w:rsidR="00C53A32" w:rsidRDefault="00C53A32" w:rsidP="00C7033A">
      <w:pPr>
        <w:widowControl w:val="0"/>
        <w:ind w:firstLine="709"/>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53A32" w:rsidRDefault="00C53A32" w:rsidP="00C53A32">
      <w:pPr>
        <w:widowControl w:val="0"/>
        <w:ind w:firstLine="709"/>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53A32" w:rsidRDefault="00C53A32" w:rsidP="00C53A32">
      <w:pPr>
        <w:widowControl w:val="0"/>
        <w:ind w:firstLine="709"/>
        <w:jc w:val="both"/>
      </w:pPr>
      <w:r>
        <w:rPr>
          <w:rFonts w:eastAsia="SimSun"/>
          <w:sz w:val="28"/>
          <w:szCs w:val="28"/>
        </w:rPr>
        <w:t>- в границах территорий общего пользования;</w:t>
      </w:r>
    </w:p>
    <w:p w:rsidR="00C53A32" w:rsidRDefault="00C53A32" w:rsidP="00C53A32">
      <w:pPr>
        <w:widowControl w:val="0"/>
        <w:ind w:firstLine="709"/>
        <w:jc w:val="both"/>
      </w:pPr>
      <w:r>
        <w:rPr>
          <w:rFonts w:eastAsia="SimSun"/>
          <w:sz w:val="28"/>
          <w:szCs w:val="28"/>
        </w:rPr>
        <w:t>- предназначенные для размещения линейных объектов и (или) занятые линейными объектами.</w:t>
      </w:r>
    </w:p>
    <w:p w:rsidR="00C53A32" w:rsidRDefault="00C53A32" w:rsidP="00C53A32">
      <w:pPr>
        <w:widowControl w:val="0"/>
        <w:ind w:firstLine="709"/>
        <w:jc w:val="both"/>
      </w:pPr>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53A32" w:rsidRDefault="00C53A32" w:rsidP="00C53A32">
      <w:pPr>
        <w:widowControl w:val="0"/>
        <w:ind w:firstLine="709"/>
        <w:jc w:val="both"/>
      </w:pPr>
      <w:r>
        <w:rPr>
          <w:rFonts w:eastAsia="SimSun"/>
          <w:sz w:val="28"/>
          <w:szCs w:val="28"/>
        </w:rPr>
        <w:t>Размещение зданий, строений и сооружений возможно при соблюдении требований части 4 настоящих Правил.</w:t>
      </w:r>
    </w:p>
    <w:p w:rsidR="00C53A32" w:rsidRDefault="00C53A32" w:rsidP="00C53A32">
      <w:pPr>
        <w:spacing w:line="200" w:lineRule="atLeast"/>
        <w:jc w:val="center"/>
        <w:rPr>
          <w:rFonts w:eastAsia="SimSun"/>
          <w:sz w:val="28"/>
          <w:szCs w:val="28"/>
        </w:rPr>
      </w:pPr>
    </w:p>
    <w:p w:rsidR="00C53A32" w:rsidRDefault="00C53A32" w:rsidP="00C53A32">
      <w:pPr>
        <w:spacing w:line="200" w:lineRule="atLeast"/>
        <w:jc w:val="center"/>
      </w:pPr>
      <w:r>
        <w:rPr>
          <w:rFonts w:eastAsia="SimSun"/>
          <w:color w:val="000000"/>
          <w:sz w:val="28"/>
          <w:szCs w:val="28"/>
        </w:rPr>
        <w:t>3. Раздел 4. Заключительные положения» изложить в новой редакции:</w:t>
      </w:r>
    </w:p>
    <w:p w:rsidR="00C53A32" w:rsidRDefault="00C53A32" w:rsidP="00C53A32">
      <w:pPr>
        <w:spacing w:line="200" w:lineRule="atLeast"/>
        <w:ind w:firstLine="709"/>
        <w:jc w:val="center"/>
        <w:rPr>
          <w:rFonts w:eastAsia="SimSun"/>
          <w:b/>
          <w:color w:val="000000"/>
          <w:sz w:val="28"/>
          <w:szCs w:val="28"/>
        </w:rPr>
      </w:pPr>
    </w:p>
    <w:p w:rsidR="00C53A32" w:rsidRDefault="00C53A32" w:rsidP="00C53A32">
      <w:pPr>
        <w:spacing w:line="200" w:lineRule="atLeast"/>
        <w:ind w:firstLine="709"/>
        <w:jc w:val="center"/>
      </w:pPr>
      <w:r>
        <w:rPr>
          <w:rFonts w:eastAsia="SimSun"/>
          <w:b/>
          <w:color w:val="000000"/>
          <w:sz w:val="28"/>
          <w:szCs w:val="28"/>
        </w:rPr>
        <w:t>«Часть 4. Заключительные положения.</w:t>
      </w:r>
    </w:p>
    <w:p w:rsidR="00C53A32" w:rsidRDefault="00C53A32" w:rsidP="00C53A32">
      <w:pPr>
        <w:spacing w:line="200" w:lineRule="atLeast"/>
        <w:ind w:firstLine="709"/>
        <w:jc w:val="both"/>
        <w:rPr>
          <w:rFonts w:eastAsia="SimSun"/>
          <w:b/>
          <w:color w:val="000000"/>
          <w:sz w:val="28"/>
          <w:szCs w:val="28"/>
        </w:rPr>
      </w:pPr>
    </w:p>
    <w:p w:rsidR="00C53A32" w:rsidRDefault="00C53A32" w:rsidP="00C53A32">
      <w:pPr>
        <w:widowControl w:val="0"/>
        <w:spacing w:line="200" w:lineRule="atLeast"/>
        <w:ind w:firstLine="709"/>
        <w:jc w:val="both"/>
      </w:pPr>
      <w:r>
        <w:rPr>
          <w:rFonts w:eastAsia="SimSun"/>
          <w:color w:val="000000"/>
          <w:sz w:val="28"/>
          <w:szCs w:val="28"/>
        </w:rPr>
        <w:t xml:space="preserve">1.Параметры разрешенного использования земельных участков и иных объектов недвижимости в различных территориальных зонах. </w:t>
      </w:r>
    </w:p>
    <w:p w:rsidR="00C53A32" w:rsidRDefault="00C53A32" w:rsidP="00C53A32">
      <w:pPr>
        <w:widowControl w:val="0"/>
        <w:spacing w:line="200" w:lineRule="atLeast"/>
        <w:ind w:firstLine="709"/>
        <w:jc w:val="both"/>
      </w:pPr>
      <w:r>
        <w:rPr>
          <w:rFonts w:eastAsia="SimSun"/>
          <w:color w:val="000000"/>
          <w:sz w:val="28"/>
          <w:szCs w:val="28"/>
        </w:rPr>
        <w:t>Показатели плотности застройки участков территориальных зон</w:t>
      </w:r>
    </w:p>
    <w:p w:rsidR="00C53A32" w:rsidRDefault="00C53A32" w:rsidP="00C53A32">
      <w:pPr>
        <w:widowControl w:val="0"/>
        <w:ind w:firstLine="708"/>
        <w:jc w:val="both"/>
      </w:pPr>
      <w:r>
        <w:rPr>
          <w:color w:val="000000"/>
          <w:sz w:val="28"/>
          <w:szCs w:val="28"/>
        </w:rPr>
        <w:t xml:space="preserve">Обеспечение доступности объектов социальной инфраструктуры для ин </w:t>
      </w:r>
      <w:proofErr w:type="spellStart"/>
      <w:r>
        <w:rPr>
          <w:color w:val="000000"/>
          <w:sz w:val="28"/>
          <w:szCs w:val="28"/>
        </w:rPr>
        <w:t>валидов</w:t>
      </w:r>
      <w:proofErr w:type="spellEnd"/>
      <w:r>
        <w:rPr>
          <w:color w:val="000000"/>
          <w:sz w:val="28"/>
          <w:szCs w:val="28"/>
        </w:rPr>
        <w:t xml:space="preserve"> и других </w:t>
      </w:r>
      <w:proofErr w:type="spellStart"/>
      <w:r>
        <w:rPr>
          <w:color w:val="000000"/>
          <w:sz w:val="28"/>
          <w:szCs w:val="28"/>
        </w:rPr>
        <w:t>маломобильных</w:t>
      </w:r>
      <w:proofErr w:type="spellEnd"/>
      <w:r>
        <w:rPr>
          <w:color w:val="000000"/>
          <w:sz w:val="28"/>
          <w:szCs w:val="28"/>
        </w:rPr>
        <w:t xml:space="preserve"> групп населения.</w:t>
      </w:r>
    </w:p>
    <w:p w:rsidR="00C53A32" w:rsidRDefault="00C53A32" w:rsidP="00C53A32">
      <w:pPr>
        <w:spacing w:line="200" w:lineRule="atLeast"/>
        <w:ind w:firstLine="708"/>
        <w:jc w:val="both"/>
        <w:rPr>
          <w:rFonts w:eastAsia="SimSun"/>
          <w:color w:val="000000"/>
          <w:sz w:val="28"/>
          <w:szCs w:val="28"/>
        </w:rPr>
      </w:pPr>
    </w:p>
    <w:tbl>
      <w:tblPr>
        <w:tblW w:w="0" w:type="auto"/>
        <w:tblInd w:w="40" w:type="dxa"/>
        <w:tblLayout w:type="fixed"/>
        <w:tblCellMar>
          <w:left w:w="40" w:type="dxa"/>
          <w:right w:w="40" w:type="dxa"/>
        </w:tblCellMar>
        <w:tblLook w:val="0000"/>
      </w:tblPr>
      <w:tblGrid>
        <w:gridCol w:w="6718"/>
        <w:gridCol w:w="1500"/>
        <w:gridCol w:w="1530"/>
      </w:tblGrid>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pPr>
            <w:r>
              <w:rPr>
                <w:color w:val="000000"/>
              </w:rPr>
              <w:lastRenderedPageBreak/>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pPr>
            <w:r>
              <w:rPr>
                <w:color w:val="000000"/>
              </w:rPr>
              <w:t>Коэффициент застройки</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pPr>
            <w:r>
              <w:rPr>
                <w:color w:val="000000"/>
              </w:rPr>
              <w:t>Коэффициент плотности застройки</w:t>
            </w:r>
          </w:p>
        </w:tc>
      </w:tr>
      <w:tr w:rsidR="00C53A32" w:rsidTr="00756185">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keepNext/>
              <w:snapToGrid w:val="0"/>
            </w:pPr>
            <w:r>
              <w:rPr>
                <w:color w:val="000000"/>
              </w:rPr>
              <w:t>Жилая:</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1,2</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1,6</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0,8</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 xml:space="preserve">Застройка блокированными жилыми домами с </w:t>
            </w:r>
            <w:proofErr w:type="spellStart"/>
            <w:r>
              <w:rPr>
                <w:color w:val="000000"/>
              </w:rPr>
              <w:t>приквартирными</w:t>
            </w:r>
            <w:proofErr w:type="spellEnd"/>
            <w:r>
              <w:rPr>
                <w:color w:val="000000"/>
              </w:rP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0,6</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0,4</w:t>
            </w:r>
          </w:p>
        </w:tc>
      </w:tr>
      <w:tr w:rsidR="00C53A32" w:rsidTr="00756185">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keepNext/>
              <w:snapToGrid w:val="0"/>
            </w:pPr>
            <w:r>
              <w:rPr>
                <w:color w:val="000000"/>
              </w:rPr>
              <w:t>Общественно-деловая:</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3,0</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2,4</w:t>
            </w:r>
          </w:p>
        </w:tc>
      </w:tr>
      <w:tr w:rsidR="00C53A32" w:rsidTr="00756185">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keepNext/>
              <w:snapToGrid w:val="0"/>
            </w:pPr>
            <w:r>
              <w:rPr>
                <w:color w:val="000000"/>
              </w:rPr>
              <w:t>Производственная:</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2,4</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1,0</w:t>
            </w:r>
          </w:p>
        </w:tc>
      </w:tr>
      <w:tr w:rsidR="00C53A32" w:rsidTr="00756185">
        <w:trPr>
          <w:trHeight w:val="23"/>
        </w:trPr>
        <w:tc>
          <w:tcPr>
            <w:tcW w:w="6718" w:type="dxa"/>
            <w:tcBorders>
              <w:top w:val="single" w:sz="4" w:space="0" w:color="000000"/>
              <w:left w:val="single" w:sz="4" w:space="0" w:color="000000"/>
              <w:bottom w:val="single" w:sz="4" w:space="0" w:color="000000"/>
            </w:tcBorders>
            <w:shd w:val="clear" w:color="auto" w:fill="FFFFFF"/>
          </w:tcPr>
          <w:p w:rsidR="00C53A32" w:rsidRDefault="00C53A32" w:rsidP="00756185">
            <w:pPr>
              <w:keepNext/>
            </w:pPr>
            <w:r>
              <w:rPr>
                <w:color w:val="000000"/>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C53A32" w:rsidRDefault="00C53A32" w:rsidP="00756185">
            <w:pPr>
              <w:keepNext/>
              <w:jc w:val="center"/>
            </w:pPr>
            <w:r>
              <w:rPr>
                <w:color w:val="000000"/>
              </w:rPr>
              <w:t>0,6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A32" w:rsidRDefault="00C53A32" w:rsidP="00756185">
            <w:pPr>
              <w:keepNext/>
              <w:jc w:val="center"/>
            </w:pPr>
            <w:r>
              <w:rPr>
                <w:color w:val="000000"/>
              </w:rPr>
              <w:t>1,8</w:t>
            </w:r>
          </w:p>
        </w:tc>
      </w:tr>
      <w:tr w:rsidR="00C53A32" w:rsidTr="00756185">
        <w:trPr>
          <w:trHeight w:val="23"/>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FFFFFF"/>
          </w:tcPr>
          <w:p w:rsidR="00C53A32" w:rsidRDefault="00C53A32" w:rsidP="00756185">
            <w:pPr>
              <w:pStyle w:val="aff6"/>
              <w:keepNext/>
              <w:keepLines/>
              <w:widowControl/>
              <w:shd w:val="clear" w:color="auto" w:fill="auto"/>
              <w:spacing w:before="0" w:after="0"/>
            </w:pPr>
            <w:r>
              <w:rPr>
                <w:color w:val="000000"/>
                <w:sz w:val="24"/>
                <w:szCs w:val="24"/>
              </w:rPr>
              <w:t>*Без учета опытных полей и полигонов, резервных территорий и санитарно-защитных зон.</w:t>
            </w:r>
          </w:p>
          <w:p w:rsidR="00C53A32" w:rsidRDefault="00C53A32" w:rsidP="00756185">
            <w:pPr>
              <w:keepNext/>
              <w:ind w:firstLine="284"/>
            </w:pPr>
            <w:r>
              <w:rPr>
                <w:color w:val="000000"/>
                <w:spacing w:val="40"/>
              </w:rPr>
              <w:t>Примечани</w:t>
            </w:r>
            <w:r>
              <w:rPr>
                <w:color w:val="000000"/>
              </w:rPr>
              <w:t>я</w:t>
            </w:r>
          </w:p>
          <w:p w:rsidR="00C53A32" w:rsidRDefault="00C53A32" w:rsidP="00756185">
            <w:pPr>
              <w:keepNext/>
              <w:ind w:firstLine="284"/>
            </w:pPr>
            <w:r>
              <w:rPr>
                <w:color w:val="00000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53A32" w:rsidRDefault="00C53A32" w:rsidP="00756185">
            <w:pPr>
              <w:keepNext/>
              <w:ind w:firstLine="284"/>
            </w:pPr>
            <w:r>
              <w:rPr>
                <w:color w:val="00000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53A32" w:rsidRDefault="00C53A32" w:rsidP="00756185">
            <w:pPr>
              <w:keepNext/>
              <w:ind w:firstLine="284"/>
            </w:pPr>
            <w:r>
              <w:rPr>
                <w:iCs/>
                <w:color w:val="000000"/>
              </w:rPr>
              <w:t xml:space="preserve">2 </w:t>
            </w:r>
            <w:r>
              <w:rPr>
                <w:color w:val="000000"/>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53A32" w:rsidRDefault="00C53A32" w:rsidP="00756185">
            <w:pPr>
              <w:pStyle w:val="aff6"/>
              <w:keepNext/>
              <w:keepLines/>
              <w:widowControl/>
              <w:shd w:val="clear" w:color="auto" w:fill="auto"/>
              <w:spacing w:before="0" w:after="0"/>
            </w:pPr>
            <w:r>
              <w:rPr>
                <w:color w:val="000000"/>
                <w:sz w:val="24"/>
                <w:szCs w:val="24"/>
              </w:rPr>
              <w:t>3 Границами кварталов являются красные линии.</w:t>
            </w:r>
          </w:p>
          <w:p w:rsidR="00C53A32" w:rsidRDefault="00C53A32" w:rsidP="00756185">
            <w:pPr>
              <w:pStyle w:val="aff6"/>
              <w:keepNext/>
              <w:keepLines/>
              <w:widowControl/>
              <w:shd w:val="clear" w:color="auto" w:fill="auto"/>
              <w:spacing w:before="0" w:after="0"/>
            </w:pPr>
            <w:r>
              <w:rPr>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C53A32" w:rsidRDefault="00C53A32" w:rsidP="00C53A32">
      <w:pPr>
        <w:widowControl w:val="0"/>
        <w:ind w:firstLine="709"/>
        <w:jc w:val="both"/>
      </w:pPr>
      <w:r>
        <w:rPr>
          <w:color w:val="000000"/>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53A32" w:rsidRDefault="00C53A32" w:rsidP="00C7033A">
      <w:pPr>
        <w:widowControl w:val="0"/>
        <w:ind w:firstLine="709"/>
        <w:jc w:val="both"/>
      </w:pPr>
      <w:r>
        <w:rPr>
          <w:color w:val="000000"/>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w:t>
      </w:r>
      <w:r w:rsidR="00C7033A">
        <w:rPr>
          <w:color w:val="000000"/>
          <w:sz w:val="28"/>
          <w:szCs w:val="28"/>
        </w:rPr>
        <w:t>остальных кате</w:t>
      </w:r>
      <w:r>
        <w:rPr>
          <w:color w:val="000000"/>
          <w:sz w:val="28"/>
          <w:szCs w:val="28"/>
        </w:rPr>
        <w:t>горий населения, в соответствии со СНиП 35-01-2001, СП 35-101-2001, СП 35-102-2001, СП 31-102-99, СП 35-103-2001, СП 35-104-2001, СП 35-105-2002, СП 35-106-2003, СП 35-107-2003, СП 36-109-2005, СП 35-</w:t>
      </w:r>
      <w:r>
        <w:rPr>
          <w:color w:val="000000"/>
          <w:sz w:val="28"/>
          <w:szCs w:val="28"/>
        </w:rPr>
        <w:lastRenderedPageBreak/>
        <w:t>112-2005, СП 35-114-2006, СП 35-117-2006Ю ВСН-62-91*, РДС 35-201-99.</w:t>
      </w:r>
    </w:p>
    <w:p w:rsidR="00C53A32" w:rsidRDefault="00C53A32" w:rsidP="00C53A32">
      <w:pPr>
        <w:widowControl w:val="0"/>
        <w:ind w:firstLine="709"/>
        <w:jc w:val="both"/>
      </w:pPr>
      <w:r>
        <w:rPr>
          <w:color w:val="000000"/>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C53A32" w:rsidRDefault="00C53A32" w:rsidP="00C53A32">
      <w:pPr>
        <w:widowControl w:val="0"/>
        <w:ind w:firstLine="709"/>
        <w:jc w:val="both"/>
      </w:pPr>
      <w:r>
        <w:rPr>
          <w:color w:val="000000"/>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Pr>
          <w:color w:val="000000"/>
          <w:sz w:val="28"/>
          <w:szCs w:val="28"/>
        </w:rPr>
        <w:t>прилегающиек</w:t>
      </w:r>
      <w:proofErr w:type="spellEnd"/>
      <w:r>
        <w:rPr>
          <w:color w:val="000000"/>
          <w:sz w:val="28"/>
          <w:szCs w:val="28"/>
        </w:rPr>
        <w:t xml:space="preserve"> вышеперечисленным зданиям и сооружениям территории и площади.</w:t>
      </w:r>
    </w:p>
    <w:p w:rsidR="00C53A32" w:rsidRDefault="00C53A32" w:rsidP="00C53A32">
      <w:pPr>
        <w:widowControl w:val="0"/>
        <w:ind w:firstLine="709"/>
        <w:jc w:val="both"/>
      </w:pPr>
      <w:r>
        <w:rPr>
          <w:color w:val="000000"/>
          <w:sz w:val="28"/>
          <w:szCs w:val="28"/>
        </w:rPr>
        <w:t>Проектные решения объектов, доступных для маломобильных групп населения, должны обеспечивать:</w:t>
      </w:r>
    </w:p>
    <w:p w:rsidR="00C53A32" w:rsidRDefault="00C53A32" w:rsidP="00C53A32">
      <w:pPr>
        <w:widowControl w:val="0"/>
        <w:ind w:firstLine="709"/>
        <w:jc w:val="both"/>
      </w:pPr>
      <w:r>
        <w:rPr>
          <w:color w:val="000000"/>
          <w:sz w:val="28"/>
          <w:szCs w:val="28"/>
        </w:rPr>
        <w:t>досягаемость мест целевого посещения и беспрепятственность перемещения внутри зданий и сооружений;</w:t>
      </w:r>
    </w:p>
    <w:p w:rsidR="00C53A32" w:rsidRDefault="00C53A32" w:rsidP="00C53A32">
      <w:pPr>
        <w:widowControl w:val="0"/>
        <w:ind w:firstLine="709"/>
        <w:jc w:val="both"/>
      </w:pPr>
      <w:r>
        <w:rPr>
          <w:color w:val="000000"/>
          <w:sz w:val="28"/>
          <w:szCs w:val="28"/>
        </w:rPr>
        <w:t>безопасность путей движения (в том числе эвакуационных), а также мест проживания, обслуживания и приложения труда;</w:t>
      </w:r>
    </w:p>
    <w:p w:rsidR="00C53A32" w:rsidRDefault="00C53A32" w:rsidP="00C53A32">
      <w:pPr>
        <w:widowControl w:val="0"/>
        <w:ind w:firstLine="709"/>
        <w:jc w:val="both"/>
      </w:pPr>
      <w:r>
        <w:rPr>
          <w:color w:val="000000"/>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53A32" w:rsidRDefault="00C53A32" w:rsidP="00C53A32">
      <w:pPr>
        <w:widowControl w:val="0"/>
        <w:ind w:firstLine="709"/>
        <w:jc w:val="both"/>
      </w:pPr>
      <w:r>
        <w:rPr>
          <w:color w:val="000000"/>
          <w:sz w:val="28"/>
          <w:szCs w:val="28"/>
        </w:rPr>
        <w:t>удобство и комфорт среды жизнедеятельности.</w:t>
      </w:r>
    </w:p>
    <w:p w:rsidR="00C53A32" w:rsidRDefault="00C53A32" w:rsidP="00C53A32">
      <w:pPr>
        <w:widowControl w:val="0"/>
        <w:ind w:firstLine="709"/>
        <w:jc w:val="both"/>
      </w:pPr>
      <w:r>
        <w:rPr>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w:t>
      </w:r>
    </w:p>
    <w:p w:rsidR="00C53A32" w:rsidRDefault="00C53A32" w:rsidP="00C53A32">
      <w:pPr>
        <w:widowControl w:val="0"/>
        <w:jc w:val="both"/>
      </w:pPr>
      <w:r>
        <w:rPr>
          <w:color w:val="000000"/>
          <w:sz w:val="28"/>
          <w:szCs w:val="28"/>
        </w:rPr>
        <w:t xml:space="preserve">настоящих Нормативов. Система средств информационной поддержки должна быть обеспечена на всех путях движения, доступных для </w:t>
      </w:r>
      <w:r>
        <w:rPr>
          <w:color w:val="000000"/>
          <w:sz w:val="28"/>
          <w:szCs w:val="28"/>
        </w:rPr>
        <w:lastRenderedPageBreak/>
        <w:t>маломобильных групп населения, на все время эксплуатации.</w:t>
      </w:r>
    </w:p>
    <w:p w:rsidR="00C53A32" w:rsidRDefault="00C53A32" w:rsidP="00C53A32">
      <w:pPr>
        <w:widowControl w:val="0"/>
        <w:ind w:firstLine="709"/>
        <w:jc w:val="both"/>
      </w:pPr>
      <w:r>
        <w:rPr>
          <w:color w:val="000000"/>
          <w:sz w:val="28"/>
          <w:szCs w:val="28"/>
        </w:rPr>
        <w:t>Требования к зданиям, сооружениям и объектам социальной инфраструктуры</w:t>
      </w:r>
    </w:p>
    <w:p w:rsidR="00C53A32" w:rsidRDefault="00C53A32" w:rsidP="00C53A32">
      <w:pPr>
        <w:widowControl w:val="0"/>
        <w:ind w:firstLine="709"/>
        <w:jc w:val="both"/>
      </w:pPr>
      <w:r>
        <w:rPr>
          <w:color w:val="000000"/>
          <w:sz w:val="28"/>
          <w:szCs w:val="28"/>
        </w:rPr>
        <w:t>Объекты социальной инфраструктуры должны оснащаться следующими специальными приспособлениями и оборудованием:</w:t>
      </w:r>
    </w:p>
    <w:p w:rsidR="00C53A32" w:rsidRDefault="00C53A32" w:rsidP="00C53A32">
      <w:pPr>
        <w:widowControl w:val="0"/>
        <w:ind w:firstLine="709"/>
        <w:jc w:val="both"/>
      </w:pPr>
      <w:r>
        <w:rPr>
          <w:color w:val="000000"/>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C53A32" w:rsidRDefault="00C53A32" w:rsidP="00C53A32">
      <w:pPr>
        <w:widowControl w:val="0"/>
        <w:ind w:firstLine="709"/>
        <w:jc w:val="both"/>
      </w:pPr>
      <w:r>
        <w:rPr>
          <w:color w:val="000000"/>
          <w:sz w:val="28"/>
          <w:szCs w:val="28"/>
        </w:rPr>
        <w:t>телефонами-автоматами или иными средствами связи, доступными для инвалидов;</w:t>
      </w:r>
    </w:p>
    <w:p w:rsidR="00C53A32" w:rsidRDefault="00C53A32" w:rsidP="00C53A32">
      <w:pPr>
        <w:widowControl w:val="0"/>
        <w:ind w:firstLine="709"/>
        <w:jc w:val="both"/>
      </w:pPr>
      <w:r>
        <w:rPr>
          <w:color w:val="000000"/>
          <w:sz w:val="28"/>
          <w:szCs w:val="28"/>
        </w:rPr>
        <w:t>санитарно-гигиеническими помещениями, доступными для инвалидов и других маломобильных групп населения;</w:t>
      </w:r>
    </w:p>
    <w:p w:rsidR="00C53A32" w:rsidRDefault="00C53A32" w:rsidP="00C53A32">
      <w:pPr>
        <w:widowControl w:val="0"/>
        <w:ind w:firstLine="709"/>
        <w:jc w:val="both"/>
      </w:pPr>
      <w:r>
        <w:rPr>
          <w:color w:val="000000"/>
          <w:sz w:val="28"/>
          <w:szCs w:val="28"/>
        </w:rPr>
        <w:t>пандусами и поручнями у лестниц при входах в здания;</w:t>
      </w:r>
    </w:p>
    <w:p w:rsidR="00C53A32" w:rsidRDefault="00C53A32" w:rsidP="00C53A32">
      <w:pPr>
        <w:widowControl w:val="0"/>
        <w:ind w:firstLine="709"/>
        <w:jc w:val="both"/>
      </w:pPr>
      <w:r>
        <w:rPr>
          <w:color w:val="000000"/>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C53A32" w:rsidRDefault="00C53A32" w:rsidP="00C53A32">
      <w:pPr>
        <w:widowControl w:val="0"/>
        <w:ind w:firstLine="709"/>
        <w:jc w:val="both"/>
      </w:pPr>
      <w:r>
        <w:rPr>
          <w:color w:val="000000"/>
          <w:sz w:val="28"/>
          <w:szCs w:val="28"/>
        </w:rPr>
        <w:t>специальными указателями маршрутов движения инвалидов по территории вокзалов, парков и других рекреационных зон;</w:t>
      </w:r>
    </w:p>
    <w:p w:rsidR="00C53A32" w:rsidRDefault="00C53A32" w:rsidP="00C53A32">
      <w:pPr>
        <w:widowControl w:val="0"/>
        <w:ind w:firstLine="709"/>
        <w:jc w:val="both"/>
      </w:pPr>
      <w:r>
        <w:rPr>
          <w:color w:val="000000"/>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53A32" w:rsidRDefault="00C53A32" w:rsidP="00C53A32">
      <w:pPr>
        <w:widowControl w:val="0"/>
        <w:ind w:firstLine="709"/>
        <w:jc w:val="both"/>
      </w:pPr>
      <w:r>
        <w:rPr>
          <w:color w:val="000000"/>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53A32" w:rsidRDefault="00C53A32" w:rsidP="00C53A32">
      <w:pPr>
        <w:widowControl w:val="0"/>
        <w:ind w:firstLine="709"/>
        <w:jc w:val="both"/>
      </w:pPr>
      <w:r>
        <w:rPr>
          <w:color w:val="000000"/>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53A32" w:rsidRDefault="00C53A32" w:rsidP="00C53A32">
      <w:pPr>
        <w:widowControl w:val="0"/>
        <w:ind w:firstLine="709"/>
        <w:jc w:val="both"/>
      </w:pPr>
      <w:r>
        <w:rPr>
          <w:color w:val="000000"/>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C53A32" w:rsidRDefault="00C53A32" w:rsidP="00C53A32">
      <w:pPr>
        <w:widowControl w:val="0"/>
        <w:ind w:firstLine="709"/>
        <w:jc w:val="both"/>
      </w:pPr>
      <w:r>
        <w:rPr>
          <w:color w:val="000000"/>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53A32" w:rsidRDefault="00C53A32" w:rsidP="00C53A32">
      <w:pPr>
        <w:widowControl w:val="0"/>
        <w:ind w:firstLine="709"/>
        <w:jc w:val="both"/>
      </w:pPr>
      <w:r>
        <w:rPr>
          <w:color w:val="000000"/>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53A32" w:rsidRDefault="00C53A32" w:rsidP="00C53A32">
      <w:pPr>
        <w:widowControl w:val="0"/>
        <w:ind w:firstLine="709"/>
        <w:jc w:val="both"/>
      </w:pPr>
      <w:r>
        <w:rPr>
          <w:color w:val="000000"/>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53A32" w:rsidRDefault="00C53A32" w:rsidP="00C7033A">
      <w:pPr>
        <w:widowControl w:val="0"/>
        <w:ind w:firstLine="709"/>
        <w:jc w:val="both"/>
      </w:pPr>
      <w:r>
        <w:rPr>
          <w:color w:val="000000"/>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53A32" w:rsidRDefault="00C53A32" w:rsidP="00C53A32">
      <w:pPr>
        <w:widowControl w:val="0"/>
        <w:ind w:firstLine="709"/>
        <w:jc w:val="both"/>
      </w:pPr>
      <w:r>
        <w:rPr>
          <w:color w:val="000000"/>
          <w:sz w:val="28"/>
          <w:szCs w:val="28"/>
        </w:rPr>
        <w:t xml:space="preserve">Здания должны иметь как минимум один вход, приспособленный для </w:t>
      </w:r>
      <w:r>
        <w:rPr>
          <w:color w:val="000000"/>
          <w:sz w:val="28"/>
          <w:szCs w:val="28"/>
        </w:rPr>
        <w:lastRenderedPageBreak/>
        <w:t>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53A32" w:rsidRDefault="00C53A32" w:rsidP="00C53A32">
      <w:pPr>
        <w:widowControl w:val="0"/>
        <w:ind w:firstLine="709"/>
        <w:jc w:val="both"/>
      </w:pPr>
      <w:r>
        <w:rPr>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53A32" w:rsidRDefault="00C53A32" w:rsidP="00C53A32">
      <w:pPr>
        <w:widowControl w:val="0"/>
        <w:ind w:firstLine="709"/>
        <w:jc w:val="both"/>
      </w:pPr>
      <w:r>
        <w:rPr>
          <w:color w:val="000000"/>
          <w:sz w:val="28"/>
          <w:szCs w:val="28"/>
        </w:rPr>
        <w:t>Требования к параметрам проездов и проходов, обеспечивающих доступ инвалидов и маломобильных лиц</w:t>
      </w:r>
    </w:p>
    <w:p w:rsidR="00C53A32" w:rsidRDefault="00C53A32" w:rsidP="00C53A32">
      <w:pPr>
        <w:widowControl w:val="0"/>
        <w:ind w:firstLine="709"/>
        <w:jc w:val="both"/>
      </w:pPr>
      <w:r>
        <w:rPr>
          <w:color w:val="000000"/>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w:t>
      </w:r>
      <w:proofErr w:type="spellStart"/>
      <w:r>
        <w:rPr>
          <w:color w:val="000000"/>
          <w:sz w:val="28"/>
          <w:szCs w:val="28"/>
        </w:rPr>
        <w:t>стыковатьсявнешними</w:t>
      </w:r>
      <w:proofErr w:type="spellEnd"/>
      <w:r>
        <w:rPr>
          <w:color w:val="000000"/>
          <w:sz w:val="28"/>
          <w:szCs w:val="28"/>
        </w:rPr>
        <w:t xml:space="preserve"> по отношению к участку коммуникациями и остановками транспорта.</w:t>
      </w:r>
    </w:p>
    <w:p w:rsidR="00C53A32" w:rsidRDefault="00C53A32" w:rsidP="00C53A32">
      <w:pPr>
        <w:widowControl w:val="0"/>
        <w:ind w:firstLine="709"/>
        <w:jc w:val="both"/>
      </w:pPr>
      <w:r>
        <w:rPr>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C53A32" w:rsidRDefault="00C53A32" w:rsidP="00C53A32">
      <w:pPr>
        <w:widowControl w:val="0"/>
        <w:ind w:firstLine="709"/>
        <w:jc w:val="both"/>
      </w:pPr>
      <w:r>
        <w:rPr>
          <w:color w:val="000000"/>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53A32" w:rsidRDefault="00C53A32" w:rsidP="00C53A32">
      <w:pPr>
        <w:widowControl w:val="0"/>
        <w:ind w:firstLine="709"/>
        <w:jc w:val="both"/>
      </w:pPr>
      <w:r>
        <w:rPr>
          <w:color w:val="000000"/>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53A32" w:rsidRDefault="00C53A32" w:rsidP="00C53A32">
      <w:pPr>
        <w:widowControl w:val="0"/>
        <w:ind w:firstLine="709"/>
        <w:jc w:val="both"/>
      </w:pPr>
      <w:r>
        <w:rPr>
          <w:color w:val="000000"/>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53A32" w:rsidRDefault="00C53A32" w:rsidP="00C53A32">
      <w:pPr>
        <w:widowControl w:val="0"/>
        <w:ind w:firstLine="709"/>
        <w:jc w:val="both"/>
      </w:pPr>
      <w:r>
        <w:rPr>
          <w:color w:val="000000"/>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53A32" w:rsidRDefault="00C53A32" w:rsidP="00C53A32">
      <w:pPr>
        <w:widowControl w:val="0"/>
        <w:ind w:firstLine="709"/>
        <w:jc w:val="both"/>
      </w:pPr>
      <w:r>
        <w:rPr>
          <w:color w:val="000000"/>
          <w:sz w:val="28"/>
          <w:szCs w:val="28"/>
        </w:rPr>
        <w:t>Уклоны пути движения для проезда инвалидов на креслах-колясках не должны превышать:</w:t>
      </w:r>
    </w:p>
    <w:p w:rsidR="00C53A32" w:rsidRDefault="00C53A32" w:rsidP="00C53A32">
      <w:pPr>
        <w:widowControl w:val="0"/>
        <w:ind w:firstLine="709"/>
        <w:jc w:val="both"/>
      </w:pPr>
      <w:r>
        <w:rPr>
          <w:color w:val="000000"/>
          <w:sz w:val="28"/>
          <w:szCs w:val="28"/>
        </w:rPr>
        <w:t>продольный - 5 процентов;</w:t>
      </w:r>
    </w:p>
    <w:p w:rsidR="00C53A32" w:rsidRDefault="00C53A32" w:rsidP="00C53A32">
      <w:pPr>
        <w:widowControl w:val="0"/>
        <w:ind w:firstLine="709"/>
        <w:jc w:val="both"/>
      </w:pPr>
      <w:r>
        <w:rPr>
          <w:color w:val="000000"/>
          <w:sz w:val="28"/>
          <w:szCs w:val="28"/>
        </w:rPr>
        <w:t>поперечный - 1 - 2 процента.</w:t>
      </w:r>
    </w:p>
    <w:p w:rsidR="00C53A32" w:rsidRDefault="00C53A32" w:rsidP="00C53A32">
      <w:pPr>
        <w:widowControl w:val="0"/>
        <w:ind w:firstLine="709"/>
        <w:jc w:val="both"/>
      </w:pPr>
      <w:r>
        <w:rPr>
          <w:color w:val="000000"/>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53A32" w:rsidRDefault="00C53A32" w:rsidP="00C7033A">
      <w:pPr>
        <w:widowControl w:val="0"/>
        <w:jc w:val="both"/>
      </w:pPr>
      <w:r>
        <w:rPr>
          <w:color w:val="000000"/>
          <w:sz w:val="28"/>
          <w:szCs w:val="28"/>
        </w:rPr>
        <w:lastRenderedPageBreak/>
        <w:t>Высота бордюров по краям пешеходных путей должна быть не менее 0,05 м.</w:t>
      </w:r>
    </w:p>
    <w:p w:rsidR="00C53A32" w:rsidRDefault="00C53A32" w:rsidP="00C53A32">
      <w:pPr>
        <w:widowControl w:val="0"/>
        <w:ind w:firstLine="709"/>
        <w:jc w:val="both"/>
      </w:pPr>
      <w:r>
        <w:rPr>
          <w:color w:val="000000"/>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53A32" w:rsidRDefault="00C53A32" w:rsidP="00C53A32">
      <w:pPr>
        <w:widowControl w:val="0"/>
        <w:ind w:firstLine="709"/>
        <w:jc w:val="both"/>
      </w:pPr>
      <w:r>
        <w:rPr>
          <w:color w:val="000000"/>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53A32" w:rsidRDefault="00C53A32" w:rsidP="00C53A32">
      <w:pPr>
        <w:widowControl w:val="0"/>
        <w:ind w:firstLine="709"/>
        <w:jc w:val="both"/>
      </w:pPr>
      <w:r>
        <w:rPr>
          <w:color w:val="000000"/>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53A32" w:rsidRDefault="00C53A32" w:rsidP="00C53A32">
      <w:pPr>
        <w:widowControl w:val="0"/>
        <w:ind w:firstLine="709"/>
        <w:jc w:val="both"/>
      </w:pPr>
      <w:r>
        <w:rPr>
          <w:color w:val="000000"/>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53A32" w:rsidRDefault="00C53A32" w:rsidP="00C53A32">
      <w:pPr>
        <w:widowControl w:val="0"/>
        <w:ind w:firstLine="709"/>
        <w:jc w:val="both"/>
      </w:pPr>
      <w:r>
        <w:rPr>
          <w:color w:val="000000"/>
          <w:sz w:val="28"/>
          <w:szCs w:val="28"/>
        </w:rPr>
        <w:t xml:space="preserve">Для открытых лестниц на перепадах рельефа рекомендуется принимать ширину </w:t>
      </w:r>
      <w:proofErr w:type="spellStart"/>
      <w:r>
        <w:rPr>
          <w:color w:val="000000"/>
          <w:sz w:val="28"/>
          <w:szCs w:val="28"/>
        </w:rPr>
        <w:t>проступей</w:t>
      </w:r>
      <w:proofErr w:type="spellEnd"/>
      <w:r>
        <w:rPr>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53A32" w:rsidRDefault="00C53A32" w:rsidP="00C53A32">
      <w:pPr>
        <w:widowControl w:val="0"/>
        <w:ind w:firstLine="709"/>
        <w:jc w:val="both"/>
      </w:pPr>
      <w:r>
        <w:rPr>
          <w:color w:val="000000"/>
          <w:sz w:val="28"/>
          <w:szCs w:val="28"/>
        </w:rPr>
        <w:t>Лестницы должны дублироваться пандусами, а при необходимости - другими средствами подъема.</w:t>
      </w:r>
    </w:p>
    <w:p w:rsidR="00C53A32" w:rsidRDefault="00C53A32" w:rsidP="00C53A32">
      <w:pPr>
        <w:widowControl w:val="0"/>
        <w:ind w:firstLine="709"/>
        <w:jc w:val="both"/>
      </w:pPr>
      <w:r>
        <w:rPr>
          <w:color w:val="000000"/>
          <w:sz w:val="28"/>
          <w:szCs w:val="28"/>
        </w:rPr>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53A32" w:rsidRDefault="00C53A32" w:rsidP="00C53A32">
      <w:pPr>
        <w:widowControl w:val="0"/>
        <w:ind w:firstLine="709"/>
        <w:jc w:val="both"/>
      </w:pPr>
      <w:r>
        <w:rPr>
          <w:color w:val="000000"/>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53A32" w:rsidRDefault="00C53A32" w:rsidP="00C53A32">
      <w:pPr>
        <w:widowControl w:val="0"/>
        <w:ind w:firstLine="709"/>
        <w:jc w:val="both"/>
      </w:pPr>
      <w:r>
        <w:rPr>
          <w:color w:val="000000"/>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C53A32" w:rsidRDefault="00C53A32" w:rsidP="00C53A32">
      <w:pPr>
        <w:widowControl w:val="0"/>
        <w:ind w:firstLine="709"/>
        <w:jc w:val="both"/>
      </w:pPr>
      <w:r>
        <w:rPr>
          <w:color w:val="000000"/>
          <w:sz w:val="28"/>
          <w:szCs w:val="28"/>
        </w:rPr>
        <w:t xml:space="preserve">На открытых автостоянках около объектов социальной </w:t>
      </w:r>
      <w:r>
        <w:rPr>
          <w:color w:val="000000"/>
          <w:sz w:val="28"/>
          <w:szCs w:val="28"/>
        </w:rPr>
        <w:lastRenderedPageBreak/>
        <w:t xml:space="preserve">инфраструктуры на расстоянии не далее 50 м от входа, а при жилых зданиях - не далее 100 м, следует выделять до 10 процентов мест (но не менее одного места) для </w:t>
      </w:r>
      <w:proofErr w:type="spellStart"/>
      <w:r>
        <w:rPr>
          <w:color w:val="000000"/>
          <w:sz w:val="28"/>
          <w:szCs w:val="28"/>
        </w:rPr>
        <w:t>специ</w:t>
      </w:r>
      <w:proofErr w:type="spellEnd"/>
      <w:r>
        <w:rPr>
          <w:color w:val="000000"/>
          <w:sz w:val="28"/>
          <w:szCs w:val="28"/>
        </w:rPr>
        <w:t>-</w:t>
      </w:r>
    </w:p>
    <w:p w:rsidR="00C53A32" w:rsidRDefault="00C53A32" w:rsidP="00C53A32">
      <w:pPr>
        <w:widowControl w:val="0"/>
        <w:jc w:val="both"/>
      </w:pPr>
      <w:proofErr w:type="spellStart"/>
      <w:r>
        <w:rPr>
          <w:color w:val="000000"/>
          <w:sz w:val="28"/>
          <w:szCs w:val="28"/>
        </w:rPr>
        <w:t>ального</w:t>
      </w:r>
      <w:proofErr w:type="spellEnd"/>
      <w:r>
        <w:rPr>
          <w:color w:val="000000"/>
          <w:sz w:val="28"/>
          <w:szCs w:val="28"/>
        </w:rPr>
        <w:t xml:space="preserve">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53A32" w:rsidRDefault="00C53A32" w:rsidP="00C53A32">
      <w:pPr>
        <w:widowControl w:val="0"/>
        <w:ind w:firstLine="709"/>
        <w:jc w:val="both"/>
      </w:pPr>
      <w:r>
        <w:rPr>
          <w:color w:val="000000"/>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53A32" w:rsidRDefault="00C53A32" w:rsidP="00C53A32">
      <w:pPr>
        <w:widowControl w:val="0"/>
        <w:ind w:firstLine="709"/>
        <w:jc w:val="both"/>
      </w:pPr>
      <w:r>
        <w:rPr>
          <w:color w:val="000000"/>
          <w:sz w:val="28"/>
          <w:szCs w:val="28"/>
        </w:rPr>
        <w:t>Места парковки оснащаются знаками, применяемыми в международной практике.</w:t>
      </w:r>
    </w:p>
    <w:p w:rsidR="00C53A32" w:rsidRDefault="00C53A32" w:rsidP="00C53A32">
      <w:pPr>
        <w:widowControl w:val="0"/>
        <w:ind w:firstLine="709"/>
        <w:jc w:val="both"/>
      </w:pPr>
      <w:r>
        <w:rPr>
          <w:color w:val="000000"/>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53A32" w:rsidRDefault="00C53A32" w:rsidP="00C53A32">
      <w:pPr>
        <w:widowControl w:val="0"/>
        <w:ind w:firstLine="709"/>
        <w:jc w:val="both"/>
      </w:pPr>
      <w:r>
        <w:rPr>
          <w:color w:val="000000"/>
          <w:sz w:val="28"/>
          <w:szCs w:val="28"/>
        </w:rPr>
        <w:t>Площадки и места отдыха следует размещать смежно вне габаритов путей движения мест отдыха и ожидания.</w:t>
      </w:r>
    </w:p>
    <w:p w:rsidR="00C53A32" w:rsidRDefault="00C53A32" w:rsidP="00C53A32">
      <w:pPr>
        <w:widowControl w:val="0"/>
        <w:ind w:firstLine="709"/>
        <w:jc w:val="both"/>
      </w:pPr>
      <w:r>
        <w:rPr>
          <w:color w:val="000000"/>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53A32" w:rsidRDefault="00C53A32" w:rsidP="00C53A32">
      <w:pPr>
        <w:widowControl w:val="0"/>
        <w:ind w:firstLine="709"/>
        <w:jc w:val="both"/>
      </w:pPr>
      <w:r>
        <w:rPr>
          <w:color w:val="000000"/>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Pr>
          <w:color w:val="000000"/>
          <w:sz w:val="28"/>
          <w:szCs w:val="28"/>
        </w:rPr>
        <w:t>нетравмирующие</w:t>
      </w:r>
      <w:proofErr w:type="spellEnd"/>
      <w:r>
        <w:rPr>
          <w:color w:val="000000"/>
          <w:sz w:val="28"/>
          <w:szCs w:val="28"/>
        </w:rPr>
        <w:t xml:space="preserve"> древесно-кустарниковые породы.</w:t>
      </w:r>
    </w:p>
    <w:p w:rsidR="00C53A32" w:rsidRDefault="00C53A32" w:rsidP="00C53A32">
      <w:pPr>
        <w:widowControl w:val="0"/>
        <w:ind w:firstLine="709"/>
        <w:jc w:val="both"/>
      </w:pPr>
      <w:r>
        <w:rPr>
          <w:color w:val="000000"/>
          <w:sz w:val="28"/>
          <w:szCs w:val="28"/>
        </w:rPr>
        <w:t>Следует предусматривать линейную посадку деревьев и кустарников для формирования кромок путей пешеходного движения.</w:t>
      </w:r>
    </w:p>
    <w:p w:rsidR="00C53A32" w:rsidRDefault="00C53A32" w:rsidP="00C53A32">
      <w:pPr>
        <w:widowControl w:val="0"/>
        <w:ind w:firstLine="709"/>
        <w:jc w:val="both"/>
      </w:pPr>
      <w:r>
        <w:rPr>
          <w:color w:val="000000"/>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53A32" w:rsidRDefault="00C53A32" w:rsidP="00C53A32">
      <w:pPr>
        <w:widowControl w:val="0"/>
        <w:ind w:firstLine="709"/>
        <w:jc w:val="both"/>
      </w:pPr>
      <w:r>
        <w:rPr>
          <w:color w:val="000000"/>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53A32" w:rsidRDefault="00C53A32" w:rsidP="00C53A32">
      <w:pPr>
        <w:widowControl w:val="0"/>
        <w:ind w:firstLine="567"/>
        <w:jc w:val="both"/>
        <w:rPr>
          <w:b/>
          <w:color w:val="000000"/>
          <w:sz w:val="28"/>
          <w:szCs w:val="28"/>
        </w:rPr>
      </w:pPr>
    </w:p>
    <w:p w:rsidR="00C53A32" w:rsidRDefault="00C53A32" w:rsidP="00C53A32">
      <w:pPr>
        <w:widowControl w:val="0"/>
        <w:ind w:firstLine="567"/>
        <w:jc w:val="both"/>
      </w:pPr>
      <w:r>
        <w:rPr>
          <w:b/>
          <w:bCs/>
          <w:color w:val="000000"/>
          <w:sz w:val="28"/>
          <w:szCs w:val="28"/>
        </w:rPr>
        <w:t>2.Использование земельных участков в зонах с особыми условиями использования (охранных зонах инженерных сетей).</w:t>
      </w:r>
    </w:p>
    <w:p w:rsidR="00C53A32" w:rsidRDefault="00C53A32" w:rsidP="00C53A32">
      <w:pPr>
        <w:widowControl w:val="0"/>
        <w:ind w:firstLine="567"/>
        <w:jc w:val="both"/>
        <w:rPr>
          <w:b/>
          <w:bCs/>
          <w:color w:val="000000"/>
          <w:sz w:val="28"/>
          <w:szCs w:val="28"/>
        </w:rPr>
      </w:pPr>
    </w:p>
    <w:p w:rsidR="00C53A32" w:rsidRDefault="00C53A32" w:rsidP="00C53A32">
      <w:pPr>
        <w:ind w:firstLine="708"/>
        <w:jc w:val="both"/>
      </w:pPr>
      <w:r>
        <w:rPr>
          <w:rFonts w:eastAsia="Calibri"/>
          <w:color w:val="000000"/>
          <w:sz w:val="28"/>
          <w:szCs w:val="28"/>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53A32" w:rsidRDefault="00C53A32" w:rsidP="00C53A32">
      <w:pPr>
        <w:ind w:firstLine="708"/>
        <w:jc w:val="both"/>
      </w:pPr>
      <w:r>
        <w:rPr>
          <w:rFonts w:eastAsia="Calibri"/>
          <w:color w:val="000000"/>
          <w:sz w:val="28"/>
          <w:szCs w:val="28"/>
        </w:rPr>
        <w:t>а) строить объекты жилищно-гражданского и производственного назначения;</w:t>
      </w:r>
    </w:p>
    <w:p w:rsidR="00C53A32" w:rsidRDefault="00C53A32" w:rsidP="00C53A32">
      <w:pPr>
        <w:ind w:firstLine="708"/>
        <w:jc w:val="both"/>
      </w:pPr>
      <w:r>
        <w:rPr>
          <w:rFonts w:eastAsia="Calibri"/>
          <w:color w:val="000000"/>
          <w:sz w:val="28"/>
          <w:szCs w:val="28"/>
        </w:rPr>
        <w:t xml:space="preserve">б) сносить и реконструировать мосты, коллекторы, автомобильные и железные дороги с расположенными на них газораспределительными сетями </w:t>
      </w:r>
      <w:r>
        <w:rPr>
          <w:rFonts w:eastAsia="Calibri"/>
          <w:color w:val="000000"/>
          <w:sz w:val="28"/>
          <w:szCs w:val="28"/>
        </w:rPr>
        <w:lastRenderedPageBreak/>
        <w:t>без предварительного выноса этих газопроводов по согласованию с эксплуатационными организациями;</w:t>
      </w:r>
    </w:p>
    <w:p w:rsidR="00C53A32" w:rsidRDefault="00C53A32" w:rsidP="00C7033A">
      <w:pPr>
        <w:ind w:firstLine="708"/>
        <w:jc w:val="both"/>
      </w:pPr>
      <w:r>
        <w:rPr>
          <w:rFonts w:eastAsia="Calibri"/>
          <w:color w:val="000000"/>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53A32" w:rsidRDefault="00C53A32" w:rsidP="00C53A32">
      <w:pPr>
        <w:ind w:firstLine="708"/>
        <w:jc w:val="both"/>
      </w:pPr>
      <w:r>
        <w:rPr>
          <w:rFonts w:eastAsia="Calibri"/>
          <w:color w:val="000000"/>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53A32" w:rsidRDefault="00C53A32" w:rsidP="00C53A32">
      <w:pPr>
        <w:ind w:firstLine="708"/>
        <w:jc w:val="both"/>
      </w:pPr>
      <w:r>
        <w:rPr>
          <w:rFonts w:eastAsia="Calibri"/>
          <w:color w:val="000000"/>
          <w:sz w:val="28"/>
          <w:szCs w:val="28"/>
        </w:rPr>
        <w:t>д) устраивать свалки и склады, разливать растворы кислот, солей, щелочей и других химически активных веществ;</w:t>
      </w:r>
    </w:p>
    <w:p w:rsidR="00C53A32" w:rsidRDefault="00C53A32" w:rsidP="00C53A32">
      <w:pPr>
        <w:ind w:firstLine="708"/>
        <w:jc w:val="both"/>
      </w:pPr>
      <w:r>
        <w:rPr>
          <w:rFonts w:eastAsia="Calibri"/>
          <w:color w:val="000000"/>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53A32" w:rsidRDefault="00C53A32" w:rsidP="00C53A32">
      <w:pPr>
        <w:ind w:firstLine="708"/>
        <w:jc w:val="both"/>
      </w:pPr>
      <w:r>
        <w:rPr>
          <w:rFonts w:eastAsia="Calibri"/>
          <w:color w:val="000000"/>
          <w:sz w:val="28"/>
          <w:szCs w:val="28"/>
        </w:rPr>
        <w:t>ж) размещать источники огня;</w:t>
      </w:r>
    </w:p>
    <w:p w:rsidR="00C53A32" w:rsidRDefault="00C53A32" w:rsidP="00C53A32">
      <w:pPr>
        <w:ind w:firstLine="708"/>
        <w:jc w:val="both"/>
      </w:pPr>
      <w:r>
        <w:rPr>
          <w:rFonts w:eastAsia="Calibri"/>
          <w:color w:val="000000"/>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C53A32" w:rsidRDefault="00C53A32" w:rsidP="00C53A32">
      <w:pPr>
        <w:ind w:firstLine="708"/>
        <w:jc w:val="both"/>
      </w:pPr>
      <w:r>
        <w:rPr>
          <w:rFonts w:eastAsia="Calibri"/>
          <w:color w:val="000000"/>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C53A32" w:rsidRDefault="00C53A32" w:rsidP="00C53A32">
      <w:pPr>
        <w:ind w:firstLine="708"/>
        <w:jc w:val="both"/>
      </w:pPr>
      <w:r>
        <w:rPr>
          <w:rFonts w:eastAsia="Calibri"/>
          <w:color w:val="000000"/>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53A32" w:rsidRDefault="00C53A32" w:rsidP="00C53A32">
      <w:pPr>
        <w:ind w:firstLine="708"/>
        <w:jc w:val="both"/>
      </w:pPr>
      <w:r>
        <w:rPr>
          <w:rFonts w:eastAsia="Calibri"/>
          <w:color w:val="000000"/>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C53A32" w:rsidRDefault="00C53A32" w:rsidP="00C53A32">
      <w:pPr>
        <w:ind w:firstLine="708"/>
        <w:jc w:val="both"/>
      </w:pPr>
      <w:r>
        <w:rPr>
          <w:rFonts w:eastAsia="Calibri"/>
          <w:color w:val="000000"/>
          <w:sz w:val="28"/>
          <w:szCs w:val="28"/>
        </w:rPr>
        <w:t>а) производить строительство, капитальный ремонт, реконструкцию или снос любых зданий и сооружений;</w:t>
      </w:r>
    </w:p>
    <w:p w:rsidR="00C53A32" w:rsidRDefault="00C53A32" w:rsidP="00C53A32">
      <w:pPr>
        <w:ind w:firstLine="708"/>
        <w:jc w:val="both"/>
      </w:pPr>
      <w:r>
        <w:rPr>
          <w:rFonts w:eastAsia="Calibri"/>
          <w:color w:val="000000"/>
          <w:sz w:val="28"/>
          <w:szCs w:val="28"/>
        </w:rPr>
        <w:t>б) складировать материалы, высаживать деревья всех видов;</w:t>
      </w:r>
    </w:p>
    <w:p w:rsidR="00C53A32" w:rsidRDefault="00C53A32" w:rsidP="00C53A32">
      <w:pPr>
        <w:ind w:firstLine="708"/>
        <w:jc w:val="both"/>
      </w:pPr>
      <w:r>
        <w:rPr>
          <w:rFonts w:eastAsia="Calibri"/>
          <w:color w:val="000000"/>
          <w:sz w:val="28"/>
          <w:szCs w:val="28"/>
        </w:rPr>
        <w:t>в) производить земляные и дорожные работы.</w:t>
      </w:r>
    </w:p>
    <w:p w:rsidR="00C53A32" w:rsidRDefault="00C53A32" w:rsidP="00C53A32">
      <w:pPr>
        <w:ind w:firstLine="708"/>
        <w:jc w:val="both"/>
      </w:pPr>
      <w:r>
        <w:rPr>
          <w:rFonts w:eastAsia="Calibri"/>
          <w:color w:val="000000"/>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C53A32" w:rsidRDefault="00C53A32" w:rsidP="00C53A32">
      <w:pPr>
        <w:ind w:firstLine="708"/>
        <w:jc w:val="both"/>
      </w:pPr>
      <w:r>
        <w:rPr>
          <w:rFonts w:eastAsia="Calibri"/>
          <w:color w:val="000000"/>
          <w:sz w:val="28"/>
          <w:szCs w:val="28"/>
        </w:rPr>
        <w:t>В охранных зонах систем газоснабжения запрещается:</w:t>
      </w:r>
    </w:p>
    <w:p w:rsidR="00C53A32" w:rsidRDefault="00C53A32" w:rsidP="00C53A32">
      <w:pPr>
        <w:ind w:firstLine="708"/>
        <w:jc w:val="both"/>
      </w:pPr>
      <w:r>
        <w:rPr>
          <w:rFonts w:eastAsia="Calibri"/>
          <w:color w:val="000000"/>
          <w:sz w:val="28"/>
          <w:szCs w:val="28"/>
        </w:rPr>
        <w:t>а) перемещать и производить засыпку, нарушать сохранность опознавательных и предупредительных знаков;</w:t>
      </w:r>
    </w:p>
    <w:p w:rsidR="00C53A32" w:rsidRDefault="00C53A32" w:rsidP="00C53A32">
      <w:pPr>
        <w:ind w:firstLine="708"/>
        <w:jc w:val="both"/>
      </w:pPr>
      <w:r>
        <w:rPr>
          <w:rFonts w:eastAsia="Calibri"/>
          <w:color w:val="000000"/>
          <w:sz w:val="28"/>
          <w:szCs w:val="28"/>
        </w:rPr>
        <w:t>б) размещать какие-либо открытые или закрытые источники огня.</w:t>
      </w:r>
    </w:p>
    <w:p w:rsidR="00C53A32" w:rsidRDefault="00C53A32" w:rsidP="00C7033A">
      <w:pPr>
        <w:ind w:firstLine="708"/>
        <w:jc w:val="both"/>
      </w:pPr>
      <w:r>
        <w:rPr>
          <w:rFonts w:eastAsia="Calibri"/>
          <w:color w:val="000000"/>
          <w:sz w:val="28"/>
          <w:szCs w:val="28"/>
        </w:rPr>
        <w:lastRenderedPageBreak/>
        <w:t>Организации и частные лица на предоставленных им в пользование земельных участках, зданиях, по которым про</w:t>
      </w:r>
      <w:r w:rsidR="00C7033A">
        <w:rPr>
          <w:rFonts w:eastAsia="Calibri"/>
          <w:color w:val="000000"/>
          <w:sz w:val="28"/>
          <w:szCs w:val="28"/>
        </w:rPr>
        <w:t>ходят наружные газопроводы, обя</w:t>
      </w:r>
      <w:r>
        <w:rPr>
          <w:rFonts w:eastAsia="Calibri"/>
          <w:color w:val="000000"/>
          <w:sz w:val="28"/>
          <w:szCs w:val="28"/>
        </w:rPr>
        <w:t>заны обеспечить сохранность этих газопроводов и свободный допуск к ним работников организаций, эксплуатирующих их.</w:t>
      </w:r>
    </w:p>
    <w:p w:rsidR="00C53A32" w:rsidRDefault="00C53A32" w:rsidP="00C53A32">
      <w:pPr>
        <w:ind w:firstLine="708"/>
        <w:jc w:val="both"/>
      </w:pPr>
      <w:r>
        <w:rPr>
          <w:rFonts w:eastAsia="Calibri"/>
          <w:color w:val="000000"/>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C53A32" w:rsidRDefault="00C53A32" w:rsidP="00C53A32">
      <w:pPr>
        <w:ind w:firstLine="708"/>
        <w:jc w:val="both"/>
      </w:pPr>
      <w:r>
        <w:rPr>
          <w:rFonts w:eastAsia="Calibri"/>
          <w:color w:val="000000"/>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C53A32" w:rsidRDefault="00C53A32" w:rsidP="00C53A32">
      <w:pPr>
        <w:ind w:firstLine="708"/>
        <w:jc w:val="both"/>
      </w:pPr>
      <w:r>
        <w:rPr>
          <w:rFonts w:eastAsia="Calibri"/>
          <w:color w:val="000000"/>
          <w:sz w:val="28"/>
          <w:szCs w:val="28"/>
        </w:rPr>
        <w:t>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53A32" w:rsidRDefault="00C53A32" w:rsidP="00C53A32">
      <w:pPr>
        <w:ind w:firstLine="708"/>
        <w:jc w:val="both"/>
      </w:pPr>
      <w:r>
        <w:rPr>
          <w:rFonts w:eastAsia="Calibri"/>
          <w:color w:val="000000"/>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53A32" w:rsidRDefault="00C53A32" w:rsidP="00C53A32">
      <w:pPr>
        <w:ind w:firstLine="708"/>
        <w:jc w:val="both"/>
      </w:pPr>
      <w:r>
        <w:rPr>
          <w:rFonts w:eastAsia="Calibri"/>
          <w:color w:val="000000"/>
          <w:sz w:val="28"/>
          <w:szCs w:val="28"/>
        </w:rPr>
        <w:t>б) размещать свалки;</w:t>
      </w:r>
    </w:p>
    <w:p w:rsidR="00C53A32" w:rsidRDefault="00C53A32" w:rsidP="00C53A32">
      <w:pPr>
        <w:ind w:firstLine="708"/>
        <w:jc w:val="both"/>
      </w:pPr>
      <w:r>
        <w:rPr>
          <w:rFonts w:eastAsia="Calibri"/>
          <w:color w:val="000000"/>
          <w:sz w:val="28"/>
          <w:szCs w:val="28"/>
        </w:rPr>
        <w:t>в) складировать или размещать хранилища любых, в том числе горюче-смазочных, материалов;</w:t>
      </w:r>
    </w:p>
    <w:p w:rsidR="00C53A32" w:rsidRDefault="00C53A32" w:rsidP="00C53A32">
      <w:pPr>
        <w:ind w:firstLine="708"/>
        <w:jc w:val="both"/>
      </w:pPr>
      <w:r>
        <w:rPr>
          <w:rFonts w:eastAsia="Calibri"/>
          <w:color w:val="000000"/>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53A32" w:rsidRDefault="00C53A32" w:rsidP="00C53A32">
      <w:pPr>
        <w:ind w:firstLine="708"/>
        <w:jc w:val="both"/>
      </w:pPr>
      <w:bookmarkStart w:id="26" w:name="Par13"/>
      <w:bookmarkEnd w:id="26"/>
      <w:r>
        <w:rPr>
          <w:rFonts w:eastAsia="Calibri"/>
          <w:color w:val="000000"/>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C53A32" w:rsidRDefault="00C53A32" w:rsidP="00C53A32">
      <w:pPr>
        <w:ind w:firstLine="708"/>
        <w:jc w:val="both"/>
      </w:pPr>
      <w:r>
        <w:rPr>
          <w:rFonts w:eastAsia="Calibri"/>
          <w:color w:val="000000"/>
          <w:sz w:val="28"/>
          <w:szCs w:val="28"/>
        </w:rPr>
        <w:t>а) строительство, капитальный ремонт, реконструкция или снос зданий и сооружений;</w:t>
      </w:r>
    </w:p>
    <w:p w:rsidR="00C53A32" w:rsidRDefault="00C53A32" w:rsidP="00C53A32">
      <w:pPr>
        <w:ind w:firstLine="708"/>
        <w:jc w:val="both"/>
      </w:pPr>
      <w:r>
        <w:rPr>
          <w:rFonts w:eastAsia="Calibri"/>
          <w:color w:val="000000"/>
          <w:sz w:val="28"/>
          <w:szCs w:val="28"/>
        </w:rPr>
        <w:t>б) горные, взрывные, мелиоративные работы, в том числе связанные с временным затоплением земель;</w:t>
      </w:r>
    </w:p>
    <w:p w:rsidR="00C53A32" w:rsidRDefault="00C53A32" w:rsidP="00C53A32">
      <w:pPr>
        <w:ind w:firstLine="708"/>
        <w:jc w:val="both"/>
      </w:pPr>
      <w:r>
        <w:rPr>
          <w:rFonts w:eastAsia="Calibri"/>
          <w:color w:val="000000"/>
          <w:sz w:val="28"/>
          <w:szCs w:val="28"/>
        </w:rPr>
        <w:t>в) посадка и вырубка деревьев и кустарников;</w:t>
      </w:r>
    </w:p>
    <w:p w:rsidR="00C53A32" w:rsidRDefault="00C53A32" w:rsidP="00C53A32">
      <w:pPr>
        <w:ind w:firstLine="708"/>
        <w:jc w:val="both"/>
      </w:pPr>
      <w:r>
        <w:rPr>
          <w:rFonts w:eastAsia="Calibri"/>
          <w:color w:val="000000"/>
          <w:sz w:val="28"/>
          <w:szCs w:val="28"/>
        </w:rPr>
        <w:lastRenderedPageBreak/>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53A32" w:rsidRDefault="00C53A32" w:rsidP="00C53A32">
      <w:pPr>
        <w:ind w:firstLine="708"/>
        <w:jc w:val="both"/>
      </w:pPr>
      <w:r>
        <w:rPr>
          <w:rFonts w:eastAsia="Calibri"/>
          <w:color w:val="000000"/>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C53A32" w:rsidRDefault="00C53A32" w:rsidP="00C53A32">
      <w:pPr>
        <w:ind w:firstLine="708"/>
        <w:jc w:val="both"/>
      </w:pPr>
      <w:r>
        <w:rPr>
          <w:rFonts w:eastAsia="Calibri"/>
          <w:color w:val="000000"/>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C53A32" w:rsidRDefault="00C53A32" w:rsidP="00C53A32">
      <w:pPr>
        <w:ind w:firstLine="708"/>
        <w:jc w:val="both"/>
      </w:pPr>
      <w:r>
        <w:rPr>
          <w:rFonts w:eastAsia="Calibri"/>
          <w:color w:val="000000"/>
          <w:sz w:val="28"/>
          <w:szCs w:val="28"/>
        </w:rPr>
        <w:t>б) складировать или размещать хранилища любых, в том числе горюче-смазочных, материалов.</w:t>
      </w:r>
    </w:p>
    <w:p w:rsidR="00C53A32" w:rsidRDefault="00C53A32" w:rsidP="00C53A32">
      <w:pPr>
        <w:ind w:firstLine="708"/>
        <w:jc w:val="both"/>
      </w:pPr>
      <w:r>
        <w:rPr>
          <w:rFonts w:eastAsia="Calibri"/>
          <w:color w:val="000000"/>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53A32" w:rsidRDefault="00C53A32" w:rsidP="00C53A32">
      <w:pPr>
        <w:ind w:firstLine="708"/>
        <w:jc w:val="both"/>
      </w:pPr>
      <w:r>
        <w:rPr>
          <w:rFonts w:eastAsia="Calibri"/>
          <w:color w:val="000000"/>
          <w:sz w:val="28"/>
          <w:szCs w:val="28"/>
        </w:rPr>
        <w:t>а) перемещать, засыпать и ломать опознавательные и сигнальные знаки, контрольно - измерительные пункты;</w:t>
      </w:r>
    </w:p>
    <w:p w:rsidR="00C53A32" w:rsidRDefault="00C53A32" w:rsidP="00C53A32">
      <w:pPr>
        <w:ind w:firstLine="708"/>
        <w:jc w:val="both"/>
      </w:pPr>
      <w:r>
        <w:rPr>
          <w:rFonts w:eastAsia="Calibri"/>
          <w:color w:val="000000"/>
          <w:sz w:val="28"/>
          <w:szCs w:val="28"/>
        </w:rPr>
        <w:t>б) устраивать всякого рода свалки, выливать растворы кислот, солей и щелочей;</w:t>
      </w:r>
    </w:p>
    <w:p w:rsidR="00C53A32" w:rsidRDefault="00C53A32" w:rsidP="00C53A32">
      <w:pPr>
        <w:ind w:firstLine="708"/>
        <w:jc w:val="both"/>
      </w:pPr>
      <w:r>
        <w:rPr>
          <w:rFonts w:eastAsia="Calibri"/>
          <w:color w:val="000000"/>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53A32" w:rsidRDefault="00C53A32" w:rsidP="00C53A32">
      <w:pPr>
        <w:ind w:firstLine="708"/>
        <w:jc w:val="both"/>
      </w:pPr>
      <w:r>
        <w:rPr>
          <w:rFonts w:eastAsia="Calibri"/>
          <w:color w:val="000000"/>
          <w:sz w:val="28"/>
          <w:szCs w:val="28"/>
        </w:rPr>
        <w:t>г) размещать какие-либо открытые или закрытые источники огня.</w:t>
      </w:r>
    </w:p>
    <w:p w:rsidR="00C53A32" w:rsidRDefault="00C53A32" w:rsidP="00C53A32">
      <w:pPr>
        <w:ind w:firstLine="708"/>
        <w:jc w:val="both"/>
      </w:pPr>
      <w:r>
        <w:rPr>
          <w:rFonts w:eastAsia="Calibri"/>
          <w:color w:val="000000"/>
          <w:sz w:val="28"/>
          <w:szCs w:val="28"/>
        </w:rPr>
        <w:t>В охранных зонах трубопроводов без письменного разрешения предприятий трубопроводного транспорта запрещается:</w:t>
      </w:r>
    </w:p>
    <w:p w:rsidR="00C53A32" w:rsidRDefault="00C53A32" w:rsidP="00C53A32">
      <w:pPr>
        <w:ind w:firstLine="708"/>
        <w:jc w:val="both"/>
      </w:pPr>
      <w:r>
        <w:rPr>
          <w:rFonts w:eastAsia="Calibri"/>
          <w:color w:val="000000"/>
          <w:sz w:val="28"/>
          <w:szCs w:val="28"/>
        </w:rPr>
        <w:t>а) возводить любые постройки и сооружения;</w:t>
      </w:r>
    </w:p>
    <w:p w:rsidR="00C53A32" w:rsidRDefault="00C53A32" w:rsidP="00C53A32">
      <w:pPr>
        <w:ind w:firstLine="708"/>
        <w:jc w:val="both"/>
      </w:pPr>
      <w:r>
        <w:rPr>
          <w:rFonts w:eastAsia="Calibri"/>
          <w:color w:val="000000"/>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53A32" w:rsidRDefault="00C53A32" w:rsidP="00C53A32">
      <w:pPr>
        <w:ind w:firstLine="708"/>
        <w:jc w:val="both"/>
      </w:pPr>
      <w:r>
        <w:rPr>
          <w:rFonts w:eastAsia="Calibri"/>
          <w:color w:val="000000"/>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53A32" w:rsidRDefault="00C53A32" w:rsidP="00C53A32">
      <w:pPr>
        <w:ind w:firstLine="708"/>
        <w:jc w:val="both"/>
      </w:pPr>
      <w:r>
        <w:rPr>
          <w:rFonts w:eastAsia="Calibri"/>
          <w:color w:val="000000"/>
          <w:sz w:val="28"/>
          <w:szCs w:val="28"/>
        </w:rPr>
        <w:t>г) производить мелиоративные земляные работы, сооружать оросительные и осушительные системы;</w:t>
      </w:r>
    </w:p>
    <w:p w:rsidR="00C53A32" w:rsidRDefault="00C53A32" w:rsidP="00C53A32">
      <w:pPr>
        <w:ind w:firstLine="708"/>
        <w:jc w:val="both"/>
      </w:pPr>
      <w:r>
        <w:rPr>
          <w:rFonts w:eastAsia="Calibri"/>
          <w:color w:val="000000"/>
          <w:sz w:val="28"/>
          <w:szCs w:val="28"/>
        </w:rPr>
        <w:t>д) производить всякого рода открытые и подземные, горные, строительные, монтажные и взрывные работы, планировку грунта.</w:t>
      </w:r>
    </w:p>
    <w:p w:rsidR="00C53A32" w:rsidRDefault="00C53A32" w:rsidP="00C53A32">
      <w:pPr>
        <w:ind w:firstLine="708"/>
        <w:jc w:val="both"/>
      </w:pPr>
      <w:r>
        <w:rPr>
          <w:rFonts w:eastAsia="Calibri"/>
          <w:color w:val="000000"/>
          <w:sz w:val="28"/>
          <w:szCs w:val="28"/>
        </w:rPr>
        <w:t xml:space="preserve">Земельные участки, входящие в охранные зоны трубопроводов, не изымаются у землепользователей и используются ими для проведения </w:t>
      </w:r>
      <w:r>
        <w:rPr>
          <w:rFonts w:eastAsia="Calibri"/>
          <w:color w:val="000000"/>
          <w:sz w:val="28"/>
          <w:szCs w:val="28"/>
        </w:rPr>
        <w:lastRenderedPageBreak/>
        <w:t>сельскохозяйственных и иных работ с обязательным соблюдением требований настоящих Правил».</w:t>
      </w:r>
    </w:p>
    <w:p w:rsidR="00C53A32" w:rsidRDefault="00C53A32" w:rsidP="00C53A32">
      <w:pPr>
        <w:ind w:firstLine="708"/>
        <w:jc w:val="both"/>
        <w:rPr>
          <w:rFonts w:eastAsia="Calibri"/>
          <w:b/>
          <w:color w:val="000000"/>
          <w:sz w:val="28"/>
          <w:szCs w:val="28"/>
        </w:rPr>
      </w:pPr>
    </w:p>
    <w:p w:rsidR="00C53A32" w:rsidRDefault="00C53A32" w:rsidP="00C53A32">
      <w:pPr>
        <w:ind w:firstLine="709"/>
        <w:jc w:val="both"/>
      </w:pPr>
      <w:r>
        <w:rPr>
          <w:rFonts w:eastAsia="Calibri"/>
          <w:b/>
          <w:color w:val="000000"/>
          <w:sz w:val="28"/>
          <w:szCs w:val="28"/>
        </w:rPr>
        <w:t xml:space="preserve">3. Использование земельных участков в границах </w:t>
      </w:r>
      <w:proofErr w:type="spellStart"/>
      <w:r>
        <w:rPr>
          <w:rFonts w:eastAsia="Calibri"/>
          <w:b/>
          <w:color w:val="000000"/>
          <w:sz w:val="28"/>
          <w:szCs w:val="28"/>
        </w:rPr>
        <w:t>водоохранных</w:t>
      </w:r>
      <w:proofErr w:type="spellEnd"/>
      <w:r>
        <w:rPr>
          <w:rFonts w:eastAsia="Calibri"/>
          <w:b/>
          <w:color w:val="000000"/>
          <w:sz w:val="28"/>
          <w:szCs w:val="28"/>
        </w:rPr>
        <w:t xml:space="preserve"> зон.</w:t>
      </w:r>
    </w:p>
    <w:p w:rsidR="00C53A32" w:rsidRDefault="00C53A32" w:rsidP="00C53A32">
      <w:pPr>
        <w:ind w:firstLine="709"/>
        <w:jc w:val="both"/>
        <w:rPr>
          <w:rFonts w:eastAsia="Calibri"/>
          <w:b/>
          <w:color w:val="000000"/>
          <w:sz w:val="28"/>
          <w:szCs w:val="28"/>
        </w:rPr>
      </w:pPr>
    </w:p>
    <w:p w:rsidR="00C53A32" w:rsidRDefault="00C53A32" w:rsidP="00C53A32">
      <w:pPr>
        <w:ind w:firstLine="708"/>
        <w:jc w:val="both"/>
      </w:pPr>
      <w:r>
        <w:rPr>
          <w:rFonts w:eastAsia="Calibri"/>
          <w:color w:val="000000"/>
          <w:sz w:val="28"/>
          <w:szCs w:val="28"/>
        </w:rPr>
        <w:t xml:space="preserve">В границах </w:t>
      </w:r>
      <w:proofErr w:type="spellStart"/>
      <w:r>
        <w:rPr>
          <w:rFonts w:eastAsia="Calibri"/>
          <w:color w:val="000000"/>
          <w:sz w:val="28"/>
          <w:szCs w:val="28"/>
        </w:rPr>
        <w:t>водоохранных</w:t>
      </w:r>
      <w:proofErr w:type="spellEnd"/>
      <w:r>
        <w:rPr>
          <w:rFonts w:eastAsia="Calibri"/>
          <w:color w:val="000000"/>
          <w:sz w:val="28"/>
          <w:szCs w:val="28"/>
        </w:rPr>
        <w:t xml:space="preserve"> зон запрещаются:</w:t>
      </w:r>
    </w:p>
    <w:p w:rsidR="00C53A32" w:rsidRDefault="00C53A32" w:rsidP="00C53A32">
      <w:pPr>
        <w:ind w:firstLine="708"/>
        <w:jc w:val="both"/>
      </w:pPr>
      <w:r>
        <w:rPr>
          <w:rFonts w:eastAsia="Calibri"/>
          <w:color w:val="000000"/>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3A32" w:rsidRDefault="00C53A32" w:rsidP="00C53A32">
      <w:pPr>
        <w:ind w:firstLine="708"/>
        <w:jc w:val="both"/>
      </w:pPr>
      <w:r>
        <w:rPr>
          <w:rFonts w:eastAsia="Calibri"/>
          <w:color w:val="000000"/>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3A32" w:rsidRDefault="00C53A32" w:rsidP="00C53A32">
      <w:pPr>
        <w:ind w:firstLine="708"/>
        <w:jc w:val="both"/>
      </w:pPr>
      <w:r>
        <w:rPr>
          <w:rFonts w:eastAsia="Calibri"/>
          <w:color w:val="000000"/>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3A32" w:rsidRDefault="00C53A32" w:rsidP="00C53A32">
      <w:pPr>
        <w:ind w:firstLine="708"/>
        <w:jc w:val="both"/>
      </w:pPr>
      <w:r>
        <w:rPr>
          <w:rFonts w:eastAsia="Calibri"/>
          <w:color w:val="000000"/>
          <w:sz w:val="28"/>
          <w:szCs w:val="28"/>
        </w:rPr>
        <w:t xml:space="preserve">4) размещение специализированных хранилищ пестицидов и </w:t>
      </w:r>
      <w:proofErr w:type="spellStart"/>
      <w:r>
        <w:rPr>
          <w:rFonts w:eastAsia="Calibri"/>
          <w:color w:val="000000"/>
          <w:sz w:val="28"/>
          <w:szCs w:val="28"/>
        </w:rPr>
        <w:t>агрохимикатов</w:t>
      </w:r>
      <w:proofErr w:type="spellEnd"/>
      <w:r>
        <w:rPr>
          <w:rFonts w:eastAsia="Calibri"/>
          <w:color w:val="000000"/>
          <w:sz w:val="28"/>
          <w:szCs w:val="28"/>
        </w:rPr>
        <w:t xml:space="preserve">, применение пестицидов и </w:t>
      </w:r>
      <w:proofErr w:type="spellStart"/>
      <w:r>
        <w:rPr>
          <w:rFonts w:eastAsia="Calibri"/>
          <w:color w:val="000000"/>
          <w:sz w:val="28"/>
          <w:szCs w:val="28"/>
        </w:rPr>
        <w:t>агрохимикатов</w:t>
      </w:r>
      <w:proofErr w:type="spellEnd"/>
      <w:r>
        <w:rPr>
          <w:rFonts w:eastAsia="Calibri"/>
          <w:color w:val="000000"/>
          <w:sz w:val="28"/>
          <w:szCs w:val="28"/>
        </w:rPr>
        <w:t>;</w:t>
      </w:r>
    </w:p>
    <w:p w:rsidR="00C53A32" w:rsidRDefault="00C53A32" w:rsidP="00C53A32">
      <w:pPr>
        <w:ind w:firstLine="708"/>
        <w:jc w:val="both"/>
      </w:pPr>
      <w:r>
        <w:rPr>
          <w:rFonts w:eastAsia="Calibri"/>
          <w:color w:val="000000"/>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Pr>
            <w:rStyle w:val="a6"/>
            <w:rFonts w:eastAsia="Calibri"/>
          </w:rPr>
          <w:t>статьей 19.1</w:t>
        </w:r>
      </w:hyperlink>
      <w:r>
        <w:rPr>
          <w:rFonts w:eastAsia="Calibri"/>
          <w:color w:val="000000"/>
          <w:sz w:val="28"/>
          <w:szCs w:val="28"/>
        </w:rPr>
        <w:t xml:space="preserve"> Закона Российской Федерации от 21 февраля 1992 года N 2395-1 "О недрах").</w:t>
      </w:r>
    </w:p>
    <w:p w:rsidR="00C53A32" w:rsidRDefault="00C53A32" w:rsidP="00C53A32">
      <w:pPr>
        <w:ind w:firstLine="708"/>
        <w:jc w:val="both"/>
      </w:pPr>
      <w:r>
        <w:rPr>
          <w:rFonts w:eastAsia="Calibri"/>
          <w:color w:val="000000"/>
          <w:sz w:val="28"/>
          <w:szCs w:val="28"/>
        </w:rPr>
        <w:t xml:space="preserve">В границах </w:t>
      </w:r>
      <w:proofErr w:type="spellStart"/>
      <w:r>
        <w:rPr>
          <w:rFonts w:eastAsia="Calibri"/>
          <w:color w:val="000000"/>
          <w:sz w:val="28"/>
          <w:szCs w:val="28"/>
        </w:rPr>
        <w:t>водоохранных</w:t>
      </w:r>
      <w:proofErr w:type="spellEnd"/>
      <w:r>
        <w:rPr>
          <w:rFonts w:eastAsia="Calibri"/>
          <w:color w:val="000000"/>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Pr>
          <w:rFonts w:eastAsia="Calibri"/>
          <w:color w:val="000000"/>
          <w:sz w:val="28"/>
          <w:szCs w:val="28"/>
        </w:rPr>
        <w:lastRenderedPageBreak/>
        <w:t>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53A32" w:rsidRDefault="00C53A32" w:rsidP="00C53A32">
      <w:pPr>
        <w:ind w:firstLine="708"/>
        <w:jc w:val="both"/>
      </w:pPr>
      <w:bookmarkStart w:id="27" w:name="Par17"/>
      <w:bookmarkEnd w:id="27"/>
      <w:r>
        <w:rPr>
          <w:rFonts w:eastAsia="Calibri"/>
          <w:color w:val="000000"/>
          <w:sz w:val="28"/>
          <w:szCs w:val="28"/>
        </w:rPr>
        <w:t>1) централизованные системы водоотведения (канализации), централизованные ливневые системы водоотведения;</w:t>
      </w:r>
    </w:p>
    <w:p w:rsidR="00C53A32" w:rsidRDefault="00C53A32" w:rsidP="00C7033A">
      <w:pPr>
        <w:ind w:firstLine="708"/>
        <w:jc w:val="both"/>
      </w:pPr>
      <w:r>
        <w:rPr>
          <w:rFonts w:eastAsia="Calibri"/>
          <w:color w:val="000000"/>
          <w:sz w:val="28"/>
          <w:szCs w:val="28"/>
        </w:rPr>
        <w:t>2) сооружения и системы для отведения (сброса) сточных вод в централизованные системы водоотведения (в том чис</w:t>
      </w:r>
      <w:r w:rsidR="00C7033A">
        <w:rPr>
          <w:rFonts w:eastAsia="Calibri"/>
          <w:color w:val="000000"/>
          <w:sz w:val="28"/>
          <w:szCs w:val="28"/>
        </w:rPr>
        <w:t xml:space="preserve">ле дождевых, талых, </w:t>
      </w:r>
      <w:proofErr w:type="spellStart"/>
      <w:r w:rsidR="00C7033A">
        <w:rPr>
          <w:rFonts w:eastAsia="Calibri"/>
          <w:color w:val="000000"/>
          <w:sz w:val="28"/>
          <w:szCs w:val="28"/>
        </w:rPr>
        <w:t>инфильтрации</w:t>
      </w:r>
      <w:r>
        <w:rPr>
          <w:rFonts w:eastAsia="Calibri"/>
          <w:color w:val="000000"/>
          <w:sz w:val="28"/>
          <w:szCs w:val="28"/>
        </w:rPr>
        <w:t>онных</w:t>
      </w:r>
      <w:proofErr w:type="spellEnd"/>
      <w:r>
        <w:rPr>
          <w:rFonts w:eastAsia="Calibri"/>
          <w:color w:val="000000"/>
          <w:sz w:val="28"/>
          <w:szCs w:val="28"/>
        </w:rPr>
        <w:t>, поливомоечных и дренажных вод), если они предназначены для приема таких вод;</w:t>
      </w:r>
    </w:p>
    <w:p w:rsidR="00C53A32" w:rsidRDefault="00C53A32" w:rsidP="00C53A32">
      <w:pPr>
        <w:ind w:firstLine="708"/>
        <w:jc w:val="both"/>
      </w:pPr>
      <w:r>
        <w:rPr>
          <w:rFonts w:eastAsia="Calibri"/>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C53A32" w:rsidRDefault="00C53A32" w:rsidP="00C53A32">
      <w:pPr>
        <w:ind w:firstLine="708"/>
        <w:jc w:val="both"/>
      </w:pPr>
      <w:r>
        <w:rPr>
          <w:rFonts w:eastAsia="Calibri"/>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3A32" w:rsidRDefault="00C53A32" w:rsidP="00C53A32">
      <w:pPr>
        <w:ind w:firstLine="708"/>
        <w:jc w:val="both"/>
      </w:pPr>
      <w:r>
        <w:rPr>
          <w:rFonts w:eastAsia="Calibri"/>
          <w:color w:val="000000"/>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rFonts w:eastAsia="Calibri"/>
          <w:color w:val="000000"/>
          <w:sz w:val="28"/>
          <w:szCs w:val="28"/>
        </w:rPr>
        <w:t>водоохранных</w:t>
      </w:r>
      <w:proofErr w:type="spellEnd"/>
      <w:r>
        <w:rPr>
          <w:rFonts w:eastAsia="Calibri"/>
          <w:color w:val="000000"/>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Pr>
            <w:rStyle w:val="a6"/>
            <w:rFonts w:eastAsia="Calibri"/>
          </w:rPr>
          <w:t>пункте 1 части 16</w:t>
        </w:r>
      </w:hyperlink>
      <w:r>
        <w:rPr>
          <w:rFonts w:eastAsia="Calibri"/>
          <w:color w:val="000000"/>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53A32" w:rsidRDefault="00C53A32" w:rsidP="00C53A32">
      <w:pPr>
        <w:ind w:firstLine="708"/>
        <w:jc w:val="both"/>
      </w:pPr>
      <w:r>
        <w:rPr>
          <w:rFonts w:eastAsia="Calibri"/>
          <w:color w:val="000000"/>
          <w:sz w:val="28"/>
          <w:szCs w:val="28"/>
        </w:rPr>
        <w:t xml:space="preserve">Установление на местности границ </w:t>
      </w:r>
      <w:proofErr w:type="spellStart"/>
      <w:r>
        <w:rPr>
          <w:rFonts w:eastAsia="Calibri"/>
          <w:color w:val="000000"/>
          <w:sz w:val="28"/>
          <w:szCs w:val="28"/>
        </w:rPr>
        <w:t>водоохранных</w:t>
      </w:r>
      <w:proofErr w:type="spellEnd"/>
      <w:r>
        <w:rPr>
          <w:rFonts w:eastAsia="Calibri"/>
          <w:color w:val="000000"/>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2" w:history="1">
        <w:r>
          <w:rPr>
            <w:rStyle w:val="a6"/>
            <w:rFonts w:eastAsia="Calibri"/>
          </w:rPr>
          <w:t>порядке</w:t>
        </w:r>
      </w:hyperlink>
      <w:r>
        <w:rPr>
          <w:rFonts w:eastAsia="Calibri"/>
          <w:color w:val="000000"/>
          <w:sz w:val="28"/>
          <w:szCs w:val="28"/>
        </w:rPr>
        <w:t>, установленном Правительством Российской Федерации.</w:t>
      </w:r>
    </w:p>
    <w:p w:rsidR="00C53A32" w:rsidRDefault="00C53A32" w:rsidP="00C53A32">
      <w:pPr>
        <w:ind w:firstLine="708"/>
        <w:jc w:val="both"/>
      </w:pPr>
      <w:r>
        <w:rPr>
          <w:rFonts w:eastAsia="Calibri"/>
          <w:color w:val="000000"/>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C53A32" w:rsidRDefault="00C53A32" w:rsidP="00C53A32">
      <w:pPr>
        <w:ind w:firstLine="708"/>
        <w:jc w:val="both"/>
      </w:pPr>
      <w:r>
        <w:rPr>
          <w:rFonts w:eastAsia="Calibri"/>
          <w:color w:val="000000"/>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3" w:history="1">
        <w:r>
          <w:rPr>
            <w:rStyle w:val="a6"/>
            <w:rFonts w:eastAsia="Calibri"/>
          </w:rPr>
          <w:t>законодательством</w:t>
        </w:r>
      </w:hyperlink>
      <w:r>
        <w:rPr>
          <w:rFonts w:eastAsia="Calibri"/>
          <w:color w:val="000000"/>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C53A32" w:rsidRDefault="00C53A32" w:rsidP="00C53A32">
      <w:pPr>
        <w:ind w:firstLine="708"/>
        <w:jc w:val="both"/>
      </w:pPr>
      <w:r>
        <w:rPr>
          <w:rFonts w:eastAsia="Calibri"/>
          <w:color w:val="000000"/>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w:t>
      </w:r>
      <w:r>
        <w:rPr>
          <w:rFonts w:eastAsia="Calibri"/>
          <w:color w:val="000000"/>
          <w:sz w:val="28"/>
          <w:szCs w:val="28"/>
        </w:rPr>
        <w:lastRenderedPageBreak/>
        <w:t xml:space="preserve">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4" w:history="1">
        <w:r>
          <w:rPr>
            <w:rStyle w:val="a6"/>
            <w:rFonts w:eastAsia="Calibri"/>
          </w:rPr>
          <w:t>законом</w:t>
        </w:r>
      </w:hyperlink>
      <w:r>
        <w:rPr>
          <w:rFonts w:eastAsia="Calibri"/>
          <w:color w:val="000000"/>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C53A32" w:rsidRDefault="00C53A32" w:rsidP="00C7033A">
      <w:pPr>
        <w:ind w:firstLine="708"/>
        <w:jc w:val="both"/>
      </w:pPr>
      <w:r>
        <w:rPr>
          <w:rFonts w:eastAsia="Calibri"/>
          <w:color w:val="000000"/>
          <w:sz w:val="28"/>
          <w:szCs w:val="28"/>
        </w:rPr>
        <w:t xml:space="preserve">В соответствии с </w:t>
      </w:r>
      <w:hyperlink r:id="rId15" w:history="1">
        <w:r>
          <w:rPr>
            <w:rStyle w:val="a6"/>
            <w:rFonts w:eastAsia="Calibri"/>
          </w:rPr>
          <w:t>законодательством</w:t>
        </w:r>
      </w:hyperlink>
      <w:r>
        <w:rPr>
          <w:rFonts w:eastAsia="Calibri"/>
          <w:color w:val="000000"/>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C53A32" w:rsidRDefault="00C53A32" w:rsidP="00C53A32">
      <w:pPr>
        <w:ind w:firstLine="708"/>
        <w:jc w:val="both"/>
      </w:pPr>
      <w:r>
        <w:rPr>
          <w:rFonts w:eastAsia="Calibri"/>
          <w:color w:val="000000"/>
          <w:sz w:val="28"/>
          <w:szCs w:val="28"/>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C53A32" w:rsidRDefault="00C53A32" w:rsidP="00C53A32">
      <w:pPr>
        <w:ind w:firstLine="708"/>
        <w:jc w:val="both"/>
      </w:pPr>
      <w:r>
        <w:rPr>
          <w:rFonts w:eastAsia="Calibri"/>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3A32" w:rsidRDefault="00C53A32" w:rsidP="00C53A32">
      <w:pPr>
        <w:ind w:firstLine="708"/>
        <w:jc w:val="both"/>
      </w:pPr>
      <w:r>
        <w:rPr>
          <w:rFonts w:eastAsia="Calibri"/>
          <w:color w:val="000000"/>
          <w:sz w:val="28"/>
          <w:szCs w:val="28"/>
        </w:rPr>
        <w:t>В границах зон затопления, подтопления запрещаются:</w:t>
      </w:r>
    </w:p>
    <w:p w:rsidR="00C53A32" w:rsidRDefault="00C53A32" w:rsidP="00C53A32">
      <w:pPr>
        <w:ind w:firstLine="708"/>
        <w:jc w:val="both"/>
      </w:pPr>
      <w:r>
        <w:rPr>
          <w:rFonts w:eastAsia="Calibri"/>
          <w:color w:val="000000"/>
          <w:sz w:val="28"/>
          <w:szCs w:val="28"/>
        </w:rPr>
        <w:t>1) использование сточных вод в целях регулирования плодородия почв;</w:t>
      </w:r>
    </w:p>
    <w:p w:rsidR="00C53A32" w:rsidRDefault="00C53A32" w:rsidP="00C53A32">
      <w:pPr>
        <w:ind w:firstLine="708"/>
        <w:jc w:val="both"/>
      </w:pPr>
      <w:r>
        <w:rPr>
          <w:rFonts w:eastAsia="Calibri"/>
          <w:color w:val="000000"/>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3A32" w:rsidRDefault="00C53A32" w:rsidP="00C53A32">
      <w:pPr>
        <w:ind w:firstLine="708"/>
        <w:jc w:val="both"/>
      </w:pPr>
      <w:r>
        <w:rPr>
          <w:rFonts w:eastAsia="Calibri"/>
          <w:color w:val="000000"/>
          <w:sz w:val="28"/>
          <w:szCs w:val="28"/>
        </w:rPr>
        <w:t>3) осуществление авиационных мер по борьбе с вредными организмами».</w:t>
      </w:r>
    </w:p>
    <w:p w:rsidR="00C53A32" w:rsidRDefault="00C53A32" w:rsidP="00C53A32">
      <w:pPr>
        <w:ind w:firstLine="708"/>
        <w:jc w:val="both"/>
        <w:rPr>
          <w:rFonts w:eastAsia="Calibri"/>
          <w:color w:val="000000"/>
          <w:sz w:val="28"/>
          <w:szCs w:val="28"/>
        </w:rPr>
      </w:pPr>
    </w:p>
    <w:p w:rsidR="00C53A32" w:rsidRDefault="00C53A32" w:rsidP="00C53A32">
      <w:pPr>
        <w:ind w:firstLine="708"/>
        <w:jc w:val="both"/>
      </w:pPr>
      <w:r>
        <w:rPr>
          <w:rFonts w:eastAsia="Calibri"/>
          <w:b/>
          <w:color w:val="000000"/>
          <w:sz w:val="28"/>
          <w:szCs w:val="28"/>
        </w:rPr>
        <w:t>4. Сохранность объектов культурного наследия. Зоны охраны объектов культурного наследия.</w:t>
      </w:r>
    </w:p>
    <w:p w:rsidR="00C53A32" w:rsidRDefault="00C53A32" w:rsidP="00C53A32">
      <w:pPr>
        <w:ind w:firstLine="708"/>
        <w:jc w:val="both"/>
        <w:rPr>
          <w:rFonts w:eastAsia="Calibri"/>
          <w:b/>
          <w:color w:val="000000"/>
          <w:sz w:val="28"/>
          <w:szCs w:val="28"/>
        </w:rPr>
      </w:pPr>
    </w:p>
    <w:p w:rsidR="00C53A32" w:rsidRDefault="00C53A32" w:rsidP="00C53A32">
      <w:pPr>
        <w:pStyle w:val="ConsNormal"/>
        <w:ind w:right="0"/>
        <w:jc w:val="both"/>
      </w:pPr>
      <w:r>
        <w:rPr>
          <w:rFonts w:ascii="Times New Roman" w:hAnsi="Times New Roman" w:cs="Times New Roman"/>
          <w:color w:val="000000"/>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53A32" w:rsidRDefault="00C53A32" w:rsidP="00C53A32">
      <w:pPr>
        <w:ind w:firstLine="708"/>
        <w:jc w:val="both"/>
      </w:pPr>
      <w:r>
        <w:rPr>
          <w:rFonts w:eastAsia="Calibri"/>
          <w:color w:val="000000"/>
          <w:sz w:val="28"/>
          <w:szCs w:val="28"/>
        </w:rPr>
        <w:t xml:space="preserve">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r>
        <w:rPr>
          <w:rFonts w:eastAsia="Calibri"/>
          <w:color w:val="000000"/>
          <w:sz w:val="28"/>
          <w:szCs w:val="28"/>
        </w:rPr>
        <w:lastRenderedPageBreak/>
        <w:t>историко-градостроительной или природной среды объекта культурного наследия.</w:t>
      </w:r>
    </w:p>
    <w:p w:rsidR="00C53A32" w:rsidRDefault="00C53A32" w:rsidP="00C53A32">
      <w:pPr>
        <w:ind w:firstLine="708"/>
        <w:jc w:val="both"/>
      </w:pPr>
      <w:r>
        <w:rPr>
          <w:rFonts w:eastAsia="Calibri"/>
          <w:color w:val="000000"/>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3A32" w:rsidRDefault="00C53A32" w:rsidP="00C7033A">
      <w:pPr>
        <w:ind w:firstLine="708"/>
        <w:jc w:val="both"/>
      </w:pPr>
      <w:r>
        <w:rPr>
          <w:rFonts w:eastAsia="Calibri"/>
          <w:color w:val="000000"/>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C53A32" w:rsidRDefault="00C53A32" w:rsidP="00C53A32">
      <w:pPr>
        <w:ind w:firstLine="708"/>
        <w:jc w:val="both"/>
      </w:pPr>
      <w:r>
        <w:rPr>
          <w:rFonts w:eastAsia="Calibri"/>
          <w:color w:val="000000"/>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53A32" w:rsidRDefault="00C53A32" w:rsidP="00C53A32">
      <w:pPr>
        <w:pStyle w:val="ConsNormal"/>
        <w:ind w:right="0"/>
        <w:jc w:val="both"/>
      </w:pPr>
      <w:r>
        <w:rPr>
          <w:rFonts w:ascii="Times New Roman" w:hAnsi="Times New Roman" w:cs="Times New Roman"/>
          <w:color w:val="000000"/>
          <w:sz w:val="28"/>
          <w:szCs w:val="28"/>
        </w:rPr>
        <w:t>Распространение наружной рекламы на объектах культурного наследия, их территориях.</w:t>
      </w:r>
    </w:p>
    <w:p w:rsidR="00C53A32" w:rsidRDefault="00C53A32" w:rsidP="00C53A32">
      <w:pPr>
        <w:ind w:firstLine="708"/>
        <w:jc w:val="both"/>
      </w:pPr>
      <w:bookmarkStart w:id="28" w:name="Par21"/>
      <w:bookmarkEnd w:id="28"/>
      <w:r>
        <w:rPr>
          <w:rFonts w:eastAsia="Calibri"/>
          <w:color w:val="000000"/>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53A32" w:rsidRDefault="00C53A32" w:rsidP="00C53A32">
      <w:pPr>
        <w:ind w:firstLine="708"/>
        <w:jc w:val="both"/>
      </w:pPr>
      <w:r>
        <w:rPr>
          <w:rFonts w:eastAsia="Calibri"/>
          <w:color w:val="000000"/>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6" w:history="1">
        <w:r>
          <w:rPr>
            <w:rStyle w:val="a6"/>
            <w:rFonts w:eastAsia="Calibri"/>
          </w:rPr>
          <w:t>пунктом 7 статьи 47.6</w:t>
        </w:r>
      </w:hyperlink>
      <w:r>
        <w:rPr>
          <w:rFonts w:eastAsia="Calibri"/>
          <w:color w:val="000000"/>
          <w:sz w:val="28"/>
          <w:szCs w:val="28"/>
        </w:rPr>
        <w:t xml:space="preserve"> Федерального закона от 25 июня 2002 года №73-ФЗ «Об объектах </w:t>
      </w:r>
      <w:r>
        <w:rPr>
          <w:rFonts w:eastAsia="Calibri"/>
          <w:color w:val="000000"/>
          <w:sz w:val="28"/>
          <w:szCs w:val="28"/>
        </w:rPr>
        <w:lastRenderedPageBreak/>
        <w:t>культурного наследия (памятниках истории и культуры) народов Российской федерации».</w:t>
      </w:r>
    </w:p>
    <w:p w:rsidR="00C53A32" w:rsidRDefault="00C53A32" w:rsidP="00C53A32">
      <w:pPr>
        <w:ind w:firstLine="708"/>
        <w:jc w:val="both"/>
      </w:pPr>
      <w:r>
        <w:rPr>
          <w:rFonts w:eastAsia="Calibri"/>
          <w:color w:val="000000"/>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53A32" w:rsidRDefault="00C53A32" w:rsidP="00C7033A">
      <w:pPr>
        <w:ind w:firstLine="708"/>
        <w:jc w:val="both"/>
      </w:pPr>
      <w:r>
        <w:rPr>
          <w:rFonts w:eastAsia="Calibri"/>
          <w:color w:val="000000"/>
          <w:sz w:val="28"/>
          <w:szCs w:val="28"/>
        </w:rPr>
        <w:t xml:space="preserve">Проектирование и проведение земляных, строительных, мелиоративных, хозяйственных работ, указанных в </w:t>
      </w:r>
      <w:hyperlink r:id="rId17" w:history="1">
        <w:r>
          <w:rPr>
            <w:rStyle w:val="a6"/>
            <w:rFonts w:eastAsia="Calibri"/>
          </w:rPr>
          <w:t>статье 30</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C53A32" w:rsidRDefault="00C53A32" w:rsidP="00C53A32">
      <w:pPr>
        <w:ind w:firstLine="708"/>
        <w:jc w:val="both"/>
      </w:pPr>
      <w:r>
        <w:rPr>
          <w:rFonts w:eastAsia="Calibri"/>
          <w:color w:val="000000"/>
          <w:sz w:val="28"/>
          <w:szCs w:val="28"/>
        </w:rPr>
        <w:t xml:space="preserve">Изыскательские, проектные, земляные, строительные, мелиоративные, хозяйственные работы, указанные в </w:t>
      </w:r>
      <w:hyperlink r:id="rId18" w:history="1">
        <w:r>
          <w:rPr>
            <w:rStyle w:val="a6"/>
            <w:rFonts w:eastAsia="Calibri"/>
          </w:rPr>
          <w:t>статье 30</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9" w:history="1">
        <w:r>
          <w:rPr>
            <w:rStyle w:val="a6"/>
            <w:rFonts w:eastAsia="Calibri"/>
          </w:rPr>
          <w:t>статьей 5.1</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Pr>
            <w:rStyle w:val="a6"/>
            <w:rFonts w:eastAsia="Calibri"/>
          </w:rPr>
          <w:t>пунктом 2 статьи 45</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w:t>
      </w:r>
      <w:r>
        <w:rPr>
          <w:rFonts w:eastAsia="Calibri"/>
          <w:color w:val="000000"/>
          <w:sz w:val="28"/>
          <w:szCs w:val="28"/>
        </w:rPr>
        <w:lastRenderedPageBreak/>
        <w:t>спасательных археологических полевых работ, включающих оценку воздействия проводимых работ на указанные объекты культурного наследия.</w:t>
      </w:r>
    </w:p>
    <w:p w:rsidR="00C53A32" w:rsidRDefault="00C53A32" w:rsidP="00C53A32">
      <w:pPr>
        <w:ind w:firstLine="708"/>
        <w:jc w:val="both"/>
      </w:pPr>
      <w:r>
        <w:rPr>
          <w:rFonts w:eastAsia="Calibri"/>
          <w:color w:val="000000"/>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C53A32" w:rsidRDefault="00C53A32" w:rsidP="00C7033A">
      <w:pPr>
        <w:ind w:firstLine="708"/>
        <w:jc w:val="both"/>
      </w:pPr>
      <w:bookmarkStart w:id="29" w:name="Par32"/>
      <w:bookmarkEnd w:id="29"/>
      <w:r>
        <w:rPr>
          <w:rFonts w:eastAsia="Calibri"/>
          <w:color w:val="000000"/>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0" w:history="1">
        <w:r>
          <w:rPr>
            <w:rStyle w:val="a6"/>
            <w:rFonts w:eastAsia="Calibri"/>
          </w:rPr>
          <w:t>статье 30</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1" w:history="1">
        <w:r>
          <w:rPr>
            <w:rStyle w:val="a6"/>
            <w:rFonts w:eastAsia="Calibri"/>
            <w:sz w:val="28"/>
          </w:rPr>
          <w:t>равление государственной охраны объектов культурного наследия Краснодарского края</w:t>
        </w:r>
      </w:hyperlink>
      <w:r>
        <w:rPr>
          <w:rFonts w:eastAsia="Calibri"/>
          <w:color w:val="000000"/>
          <w:sz w:val="28"/>
          <w:szCs w:val="28"/>
        </w:rPr>
        <w:t>письменное заявление об обнаруженном объекте культурного наследия.</w:t>
      </w:r>
    </w:p>
    <w:p w:rsidR="00C53A32" w:rsidRDefault="00C53A32" w:rsidP="00C53A32">
      <w:pPr>
        <w:ind w:firstLine="708"/>
        <w:jc w:val="both"/>
      </w:pPr>
      <w:bookmarkStart w:id="30" w:name="Par34"/>
      <w:bookmarkEnd w:id="30"/>
      <w:r>
        <w:rPr>
          <w:rFonts w:eastAsia="Calibri"/>
          <w:color w:val="000000"/>
          <w:sz w:val="28"/>
          <w:szCs w:val="28"/>
        </w:rPr>
        <w:t xml:space="preserve">Указанные лица обязаны соблюдать предусмотренный </w:t>
      </w:r>
      <w:hyperlink r:id="rId22" w:history="1">
        <w:r>
          <w:rPr>
            <w:rStyle w:val="a6"/>
            <w:rFonts w:eastAsia="Calibri"/>
          </w:rPr>
          <w:t>пунктом 5 статьи 5.1</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C53A32" w:rsidRDefault="00C53A32" w:rsidP="00C53A32">
      <w:pPr>
        <w:ind w:firstLine="708"/>
        <w:jc w:val="both"/>
      </w:pPr>
      <w:r>
        <w:rPr>
          <w:rFonts w:eastAsia="Calibri"/>
          <w:color w:val="000000"/>
          <w:sz w:val="28"/>
          <w:szCs w:val="28"/>
        </w:rPr>
        <w:t xml:space="preserve">Изыскательские, земляные, строительные, мелиоративные, хозяйственные работы, указанные в </w:t>
      </w:r>
      <w:hyperlink r:id="rId23" w:history="1">
        <w:r>
          <w:rPr>
            <w:rStyle w:val="a6"/>
            <w:rFonts w:eastAsia="Calibri"/>
          </w:rPr>
          <w:t>статье 30</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C53A32" w:rsidRDefault="00C53A32" w:rsidP="00C53A32">
      <w:pPr>
        <w:ind w:firstLine="708"/>
        <w:jc w:val="both"/>
      </w:pPr>
      <w:r>
        <w:rPr>
          <w:rFonts w:eastAsia="Calibri"/>
          <w:color w:val="000000"/>
          <w:sz w:val="28"/>
          <w:szCs w:val="28"/>
        </w:rPr>
        <w:lastRenderedPageBreak/>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4" w:history="1">
        <w:r>
          <w:rPr>
            <w:rStyle w:val="a6"/>
            <w:rFonts w:eastAsia="Calibri"/>
          </w:rPr>
          <w:t>равления государственной охраны объектов культурного наследия Краснодарского края</w:t>
        </w:r>
      </w:hyperlink>
      <w:r>
        <w:rPr>
          <w:rFonts w:eastAsia="Calibri"/>
          <w:color w:val="000000"/>
          <w:sz w:val="28"/>
          <w:szCs w:val="28"/>
        </w:rPr>
        <w:t>, на основании предписания которого работы были приостановлены.</w:t>
      </w:r>
    </w:p>
    <w:p w:rsidR="00C53A32" w:rsidRDefault="00C53A32" w:rsidP="00C53A32">
      <w:pPr>
        <w:ind w:firstLine="708"/>
        <w:jc w:val="both"/>
      </w:pPr>
      <w:r>
        <w:rPr>
          <w:rFonts w:eastAsia="Calibri"/>
          <w:color w:val="000000"/>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C53A32" w:rsidRDefault="00C53A32" w:rsidP="00C53A32">
      <w:pPr>
        <w:ind w:firstLine="708"/>
        <w:jc w:val="both"/>
      </w:pPr>
      <w:r>
        <w:rPr>
          <w:rFonts w:eastAsia="Calibri"/>
          <w:color w:val="000000"/>
          <w:sz w:val="28"/>
          <w:szCs w:val="28"/>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5" w:history="1">
        <w:r>
          <w:rPr>
            <w:rStyle w:val="a6"/>
            <w:rFonts w:eastAsia="Calibri"/>
          </w:rPr>
          <w:t>статьей 45.1</w:t>
        </w:r>
      </w:hyperlink>
      <w:r>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C53A32" w:rsidRDefault="00C53A32" w:rsidP="00C53A32">
      <w:pPr>
        <w:ind w:firstLine="708"/>
        <w:jc w:val="both"/>
      </w:pPr>
      <w:r>
        <w:rPr>
          <w:rFonts w:eastAsia="Calibri"/>
          <w:color w:val="000000"/>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C53A32" w:rsidRDefault="00C53A32" w:rsidP="00C53A32">
      <w:pPr>
        <w:ind w:firstLine="708"/>
        <w:jc w:val="both"/>
      </w:pPr>
      <w:r>
        <w:rPr>
          <w:rFonts w:eastAsia="Calibri"/>
          <w:color w:val="000000"/>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6" w:history="1">
        <w:r>
          <w:rPr>
            <w:rStyle w:val="a6"/>
            <w:rFonts w:eastAsia="Calibri"/>
            <w:sz w:val="28"/>
          </w:rPr>
          <w:t>кодекса</w:t>
        </w:r>
      </w:hyperlink>
      <w:r>
        <w:rPr>
          <w:rFonts w:eastAsia="Calibri"/>
          <w:color w:val="000000"/>
          <w:sz w:val="28"/>
          <w:szCs w:val="28"/>
        </w:rPr>
        <w:t xml:space="preserve"> Российской Федерации.</w:t>
      </w:r>
    </w:p>
    <w:p w:rsidR="00C53A32" w:rsidRDefault="00C53A32" w:rsidP="00C53A32">
      <w:pPr>
        <w:ind w:firstLine="708"/>
        <w:jc w:val="both"/>
      </w:pPr>
      <w:r>
        <w:rPr>
          <w:rFonts w:eastAsia="Calibri"/>
          <w:color w:val="000000"/>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C53A32" w:rsidRDefault="00C53A32" w:rsidP="00C53A32">
      <w:pPr>
        <w:ind w:firstLine="708"/>
        <w:jc w:val="both"/>
      </w:pPr>
      <w:r>
        <w:rPr>
          <w:rFonts w:eastAsia="Calibri"/>
          <w:color w:val="000000"/>
          <w:sz w:val="28"/>
          <w:szCs w:val="28"/>
        </w:rPr>
        <w:t xml:space="preserve">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w:t>
      </w:r>
      <w:r>
        <w:rPr>
          <w:rFonts w:eastAsia="Calibri"/>
          <w:color w:val="000000"/>
          <w:sz w:val="28"/>
          <w:szCs w:val="28"/>
        </w:rPr>
        <w:lastRenderedPageBreak/>
        <w:t>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C53A32" w:rsidRDefault="00C53A32" w:rsidP="00C53A32">
      <w:pPr>
        <w:ind w:firstLine="708"/>
        <w:jc w:val="both"/>
      </w:pPr>
      <w:r>
        <w:rPr>
          <w:rFonts w:eastAsia="Calibri"/>
          <w:color w:val="000000"/>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7" w:history="1">
        <w:r>
          <w:rPr>
            <w:rStyle w:val="a6"/>
            <w:rFonts w:eastAsia="Calibri"/>
          </w:rPr>
          <w:t>кодекса</w:t>
        </w:r>
      </w:hyperlink>
      <w:r>
        <w:rPr>
          <w:rFonts w:eastAsia="Calibri"/>
          <w:color w:val="000000"/>
          <w:sz w:val="28"/>
          <w:szCs w:val="28"/>
        </w:rPr>
        <w:t xml:space="preserve"> Российской Федерации.</w:t>
      </w:r>
    </w:p>
    <w:p w:rsidR="00C53A32" w:rsidRDefault="00C53A32" w:rsidP="00C53A32">
      <w:pPr>
        <w:ind w:firstLine="708"/>
        <w:jc w:val="both"/>
      </w:pPr>
      <w:r>
        <w:rPr>
          <w:rFonts w:eastAsia="Calibri"/>
          <w:color w:val="000000"/>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C53A32" w:rsidRDefault="00C53A32" w:rsidP="00C7033A">
      <w:pPr>
        <w:ind w:firstLine="708"/>
        <w:jc w:val="both"/>
      </w:pPr>
      <w:r>
        <w:rPr>
          <w:rFonts w:eastAsia="Calibri"/>
          <w:color w:val="000000"/>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C53A32" w:rsidRDefault="00C53A32" w:rsidP="00C53A32">
      <w:pPr>
        <w:ind w:firstLine="708"/>
        <w:jc w:val="both"/>
        <w:rPr>
          <w:rFonts w:eastAsia="Calibri"/>
          <w:color w:val="000000"/>
          <w:sz w:val="28"/>
          <w:szCs w:val="28"/>
        </w:rPr>
      </w:pPr>
    </w:p>
    <w:p w:rsidR="00C53A32" w:rsidRDefault="00C53A32" w:rsidP="00C53A32">
      <w:pPr>
        <w:ind w:firstLine="540"/>
        <w:jc w:val="both"/>
      </w:pPr>
      <w:r>
        <w:rPr>
          <w:b/>
          <w:bCs/>
          <w:color w:val="000000"/>
          <w:sz w:val="28"/>
          <w:szCs w:val="28"/>
        </w:rPr>
        <w:t xml:space="preserve">5. Иные </w:t>
      </w:r>
      <w:r>
        <w:rPr>
          <w:rFonts w:eastAsia="Calibri"/>
          <w:b/>
          <w:color w:val="000000"/>
          <w:sz w:val="28"/>
          <w:szCs w:val="28"/>
        </w:rPr>
        <w:t>ограничения использования земельных участков и объектов капитального строительства.</w:t>
      </w:r>
    </w:p>
    <w:p w:rsidR="00C53A32" w:rsidRDefault="00C53A32" w:rsidP="00C53A32">
      <w:pPr>
        <w:ind w:firstLine="709"/>
        <w:jc w:val="both"/>
      </w:pPr>
      <w:r>
        <w:rPr>
          <w:rFonts w:eastAsia="Calibri"/>
          <w:color w:val="000000"/>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53A32" w:rsidRDefault="00C53A32" w:rsidP="00C53A32">
      <w:pPr>
        <w:ind w:firstLine="709"/>
        <w:jc w:val="both"/>
      </w:pPr>
      <w:r>
        <w:rPr>
          <w:rFonts w:eastAsia="Calibri"/>
          <w:color w:val="000000"/>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C53A32" w:rsidRDefault="00C53A32" w:rsidP="00C53A32">
      <w:pPr>
        <w:ind w:firstLine="709"/>
        <w:jc w:val="both"/>
      </w:pPr>
      <w:r>
        <w:rPr>
          <w:rFonts w:eastAsia="Calibri"/>
          <w:color w:val="000000"/>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w:t>
      </w:r>
      <w:r>
        <w:rPr>
          <w:rFonts w:eastAsia="Calibri"/>
          <w:color w:val="000000"/>
          <w:sz w:val="28"/>
          <w:szCs w:val="28"/>
        </w:rPr>
        <w:lastRenderedPageBreak/>
        <w:t xml:space="preserve">берега вглубь берега. </w:t>
      </w:r>
      <w:hyperlink r:id="rId28" w:history="1">
        <w:r>
          <w:rPr>
            <w:rStyle w:val="a6"/>
            <w:rFonts w:eastAsia="Calibri"/>
          </w:rPr>
          <w:t>Особые условия</w:t>
        </w:r>
      </w:hyperlink>
      <w:r>
        <w:rPr>
          <w:rFonts w:eastAsia="Calibri"/>
          <w:color w:val="000000"/>
          <w:sz w:val="28"/>
          <w:szCs w:val="28"/>
        </w:rPr>
        <w:t xml:space="preserve"> пользования береговой полосой устанавливаются Правительством Российской Федерации.</w:t>
      </w:r>
    </w:p>
    <w:p w:rsidR="00C53A32" w:rsidRDefault="00C53A32" w:rsidP="00C53A32">
      <w:pPr>
        <w:ind w:firstLine="709"/>
        <w:jc w:val="both"/>
      </w:pPr>
      <w:r>
        <w:rPr>
          <w:rFonts w:eastAsia="Calibri"/>
          <w:color w:val="000000"/>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C53A32" w:rsidRDefault="00C53A32" w:rsidP="00C53A32">
      <w:pPr>
        <w:ind w:firstLine="709"/>
        <w:jc w:val="both"/>
      </w:pPr>
      <w:r>
        <w:rPr>
          <w:rFonts w:eastAsia="Calibri"/>
          <w:color w:val="000000"/>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C53A32" w:rsidRDefault="00C53A32" w:rsidP="00C53A32">
      <w:pPr>
        <w:ind w:firstLine="709"/>
        <w:jc w:val="both"/>
      </w:pPr>
      <w:r>
        <w:rPr>
          <w:rFonts w:eastAsia="Calibri"/>
          <w:color w:val="000000"/>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C53A32" w:rsidRDefault="00C53A32" w:rsidP="00C7033A">
      <w:pPr>
        <w:ind w:firstLine="709"/>
        <w:jc w:val="both"/>
      </w:pPr>
      <w:r>
        <w:rPr>
          <w:rFonts w:eastAsia="Calibri"/>
          <w:color w:val="000000"/>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9" w:history="1">
        <w:r>
          <w:rPr>
            <w:rStyle w:val="a6"/>
            <w:rFonts w:eastAsia="Calibri"/>
          </w:rPr>
          <w:t>законодательством</w:t>
        </w:r>
      </w:hyperlink>
      <w:r>
        <w:rPr>
          <w:rFonts w:eastAsia="Calibri"/>
          <w:color w:val="000000"/>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53A32" w:rsidRDefault="00C53A32" w:rsidP="00C53A32">
      <w:pPr>
        <w:ind w:firstLine="709"/>
        <w:jc w:val="both"/>
      </w:pPr>
      <w:r>
        <w:rPr>
          <w:rFonts w:eastAsia="Calibri"/>
          <w:color w:val="000000"/>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53A32" w:rsidRDefault="00C53A32" w:rsidP="00C53A32">
      <w:pPr>
        <w:ind w:firstLine="709"/>
        <w:jc w:val="both"/>
      </w:pPr>
      <w:r>
        <w:rPr>
          <w:rFonts w:eastAsia="Calibri"/>
          <w:color w:val="000000"/>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53A32" w:rsidRDefault="00C53A32" w:rsidP="00C53A32">
      <w:pPr>
        <w:ind w:firstLine="709"/>
        <w:jc w:val="both"/>
      </w:pPr>
      <w:r>
        <w:rPr>
          <w:rFonts w:eastAsia="Calibri"/>
          <w:color w:val="000000"/>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53A32" w:rsidRDefault="00C53A32" w:rsidP="00C53A32">
      <w:pPr>
        <w:ind w:firstLine="709"/>
        <w:jc w:val="both"/>
      </w:pPr>
      <w:r>
        <w:rPr>
          <w:rFonts w:eastAsia="Calibri"/>
          <w:color w:val="000000"/>
          <w:sz w:val="28"/>
          <w:szCs w:val="28"/>
        </w:rPr>
        <w:lastRenderedPageBreak/>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53A32" w:rsidRDefault="00C53A32" w:rsidP="00C53A32">
      <w:pPr>
        <w:ind w:firstLine="709"/>
        <w:jc w:val="both"/>
      </w:pPr>
      <w:r>
        <w:rPr>
          <w:rFonts w:eastAsia="Calibri"/>
          <w:color w:val="000000"/>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C53A32" w:rsidRDefault="00C53A32" w:rsidP="00C53A32">
      <w:pPr>
        <w:ind w:firstLine="709"/>
        <w:jc w:val="both"/>
      </w:pPr>
      <w:r>
        <w:rPr>
          <w:rFonts w:eastAsia="Calibri"/>
          <w:color w:val="000000"/>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53A32" w:rsidRDefault="00C53A32" w:rsidP="00C53A32">
      <w:pPr>
        <w:ind w:firstLine="709"/>
        <w:jc w:val="both"/>
      </w:pPr>
      <w:r>
        <w:rPr>
          <w:rFonts w:eastAsia="Calibri"/>
          <w:color w:val="000000"/>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53A32" w:rsidRDefault="00C53A32" w:rsidP="00C53A32">
      <w:pPr>
        <w:ind w:firstLine="709"/>
        <w:jc w:val="both"/>
      </w:pPr>
      <w:r>
        <w:rPr>
          <w:rFonts w:eastAsia="Calibri"/>
          <w:color w:val="000000"/>
          <w:sz w:val="28"/>
          <w:szCs w:val="28"/>
        </w:rPr>
        <w:t xml:space="preserve">Для каждого аэродрома устанавливается </w:t>
      </w:r>
      <w:proofErr w:type="spellStart"/>
      <w:r>
        <w:rPr>
          <w:rFonts w:eastAsia="Calibri"/>
          <w:color w:val="000000"/>
          <w:sz w:val="28"/>
          <w:szCs w:val="28"/>
        </w:rPr>
        <w:t>приаэродромная</w:t>
      </w:r>
      <w:proofErr w:type="spellEnd"/>
      <w:r>
        <w:rPr>
          <w:rFonts w:eastAsia="Calibri"/>
          <w:color w:val="000000"/>
          <w:sz w:val="28"/>
          <w:szCs w:val="28"/>
        </w:rPr>
        <w:t xml:space="preserve"> территория. </w:t>
      </w:r>
    </w:p>
    <w:p w:rsidR="00C53A32" w:rsidRDefault="00C53A32" w:rsidP="00C53A32">
      <w:pPr>
        <w:ind w:firstLine="709"/>
        <w:jc w:val="both"/>
      </w:pPr>
      <w:r>
        <w:rPr>
          <w:color w:val="000000"/>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color w:val="000000"/>
          <w:sz w:val="28"/>
          <w:szCs w:val="28"/>
        </w:rPr>
        <w:t>приаэродромной</w:t>
      </w:r>
      <w:proofErr w:type="spellEnd"/>
      <w:r>
        <w:rPr>
          <w:color w:val="000000"/>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C53A32" w:rsidRDefault="00C53A32" w:rsidP="00C7033A">
      <w:pPr>
        <w:ind w:firstLine="709"/>
        <w:jc w:val="both"/>
      </w:pPr>
      <w:r>
        <w:rPr>
          <w:rFonts w:eastAsia="Calibri"/>
          <w:color w:val="000000"/>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53A32" w:rsidRDefault="00C53A32" w:rsidP="00C53A32">
      <w:pPr>
        <w:ind w:firstLine="709"/>
        <w:jc w:val="both"/>
      </w:pPr>
      <w:r>
        <w:rPr>
          <w:rFonts w:eastAsia="Calibri"/>
          <w:color w:val="000000"/>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53A32" w:rsidRDefault="00C53A32" w:rsidP="00C53A32">
      <w:pPr>
        <w:ind w:firstLine="709"/>
        <w:jc w:val="both"/>
      </w:pPr>
      <w:r>
        <w:rPr>
          <w:rFonts w:eastAsia="Calibri"/>
          <w:color w:val="000000"/>
          <w:sz w:val="28"/>
          <w:szCs w:val="28"/>
        </w:rPr>
        <w:t>а) объектов высотой 50 м и более относительно уровня аэродрома (вертодрома);</w:t>
      </w:r>
    </w:p>
    <w:p w:rsidR="00C53A32" w:rsidRDefault="00C53A32" w:rsidP="00C53A32">
      <w:pPr>
        <w:ind w:firstLine="709"/>
        <w:jc w:val="both"/>
      </w:pPr>
      <w:r>
        <w:rPr>
          <w:rFonts w:eastAsia="Calibri"/>
          <w:color w:val="000000"/>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53A32" w:rsidRDefault="00C53A32" w:rsidP="00C53A32">
      <w:pPr>
        <w:ind w:firstLine="709"/>
        <w:jc w:val="both"/>
      </w:pPr>
      <w:r>
        <w:rPr>
          <w:rFonts w:eastAsia="Calibri"/>
          <w:color w:val="000000"/>
          <w:sz w:val="28"/>
          <w:szCs w:val="28"/>
        </w:rPr>
        <w:t>в) взрывоопасных объектов;</w:t>
      </w:r>
    </w:p>
    <w:p w:rsidR="00C53A32" w:rsidRDefault="00C53A32" w:rsidP="00C53A32">
      <w:pPr>
        <w:ind w:firstLine="709"/>
        <w:jc w:val="both"/>
      </w:pPr>
      <w:r>
        <w:rPr>
          <w:rFonts w:eastAsia="Calibri"/>
          <w:color w:val="000000"/>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C53A32" w:rsidRDefault="00C53A32" w:rsidP="00C53A32">
      <w:pPr>
        <w:ind w:firstLine="709"/>
        <w:jc w:val="both"/>
      </w:pPr>
      <w:r>
        <w:rPr>
          <w:rFonts w:eastAsia="Calibri"/>
          <w:color w:val="000000"/>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53A32" w:rsidRDefault="00C53A32" w:rsidP="00C53A32">
      <w:pPr>
        <w:ind w:firstLine="709"/>
        <w:jc w:val="both"/>
      </w:pPr>
      <w:r>
        <w:rPr>
          <w:rFonts w:eastAsia="Calibri"/>
          <w:color w:val="000000"/>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C53A32" w:rsidRDefault="00C53A32" w:rsidP="00C53A32">
      <w:pPr>
        <w:widowControl w:val="0"/>
        <w:tabs>
          <w:tab w:val="left" w:pos="1090"/>
        </w:tabs>
        <w:ind w:firstLine="709"/>
        <w:jc w:val="both"/>
      </w:pPr>
      <w:r>
        <w:rPr>
          <w:bCs/>
          <w:color w:val="000000"/>
          <w:sz w:val="28"/>
          <w:szCs w:val="28"/>
        </w:rPr>
        <w:t>6. Действие настоящих Правил по отношению к ранее возникшим правоотношениям.</w:t>
      </w:r>
    </w:p>
    <w:p w:rsidR="00C53A32" w:rsidRDefault="00C53A32" w:rsidP="00C53A32">
      <w:pPr>
        <w:widowControl w:val="0"/>
        <w:tabs>
          <w:tab w:val="left" w:pos="1090"/>
        </w:tabs>
        <w:ind w:firstLine="709"/>
        <w:jc w:val="both"/>
      </w:pPr>
      <w:r>
        <w:rPr>
          <w:bCs/>
          <w:color w:val="000000"/>
          <w:sz w:val="28"/>
          <w:szCs w:val="28"/>
        </w:rPr>
        <w:t xml:space="preserve">Настоящие Правила вступает в силу со дня их официального </w:t>
      </w:r>
      <w:r>
        <w:rPr>
          <w:bCs/>
          <w:color w:val="000000"/>
          <w:sz w:val="28"/>
          <w:szCs w:val="28"/>
        </w:rPr>
        <w:lastRenderedPageBreak/>
        <w:t>опубликования.</w:t>
      </w:r>
    </w:p>
    <w:p w:rsidR="00C53A32" w:rsidRDefault="00C53A32" w:rsidP="00C53A32">
      <w:pPr>
        <w:widowControl w:val="0"/>
        <w:tabs>
          <w:tab w:val="left" w:pos="1090"/>
        </w:tabs>
        <w:ind w:firstLine="709"/>
        <w:jc w:val="both"/>
      </w:pPr>
      <w:r>
        <w:rPr>
          <w:bCs/>
          <w:color w:val="000000"/>
          <w:sz w:val="28"/>
          <w:szCs w:val="28"/>
        </w:rPr>
        <w:t xml:space="preserve">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C53A32" w:rsidRDefault="00C53A32" w:rsidP="00C53A32">
      <w:pPr>
        <w:widowControl w:val="0"/>
        <w:tabs>
          <w:tab w:val="left" w:pos="1090"/>
        </w:tabs>
        <w:ind w:firstLine="709"/>
        <w:jc w:val="both"/>
      </w:pPr>
      <w:r>
        <w:rPr>
          <w:bCs/>
          <w:color w:val="000000"/>
          <w:sz w:val="28"/>
          <w:szCs w:val="28"/>
        </w:rPr>
        <w:t xml:space="preserve"> Требования</w:t>
      </w:r>
      <w:r>
        <w:rPr>
          <w:rFonts w:eastAsia="Calibri"/>
          <w:color w:val="000000"/>
          <w:sz w:val="28"/>
          <w:szCs w:val="28"/>
        </w:rPr>
        <w:t xml:space="preserve"> к образуемым и измененным земельным участкам:</w:t>
      </w:r>
    </w:p>
    <w:p w:rsidR="00C53A32" w:rsidRDefault="00C53A32" w:rsidP="00C53A32">
      <w:pPr>
        <w:widowControl w:val="0"/>
        <w:ind w:firstLine="709"/>
        <w:jc w:val="both"/>
      </w:pPr>
      <w:r>
        <w:rPr>
          <w:rFonts w:eastAsia="Calibri"/>
          <w:color w:val="000000"/>
          <w:sz w:val="28"/>
          <w:szCs w:val="28"/>
        </w:rPr>
        <w:t xml:space="preserve">- предельные (максимальные и минимальные) размеры земельных участков, в отношении которых в соответствии с </w:t>
      </w:r>
      <w:hyperlink r:id="rId30" w:history="1">
        <w:r>
          <w:rPr>
            <w:rStyle w:val="a6"/>
            <w:rFonts w:eastAsia="Calibri"/>
            <w:color w:val="000000"/>
            <w:sz w:val="28"/>
            <w:szCs w:val="28"/>
          </w:rPr>
          <w:t>законодательством</w:t>
        </w:r>
      </w:hyperlink>
      <w:r>
        <w:rPr>
          <w:rFonts w:eastAsia="Calibri"/>
          <w:color w:val="000000"/>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53A32" w:rsidRDefault="00C53A32" w:rsidP="00C53A32">
      <w:pPr>
        <w:widowControl w:val="0"/>
        <w:ind w:firstLine="709"/>
        <w:jc w:val="both"/>
      </w:pPr>
      <w:r>
        <w:rPr>
          <w:rFonts w:eastAsia="Calibri"/>
          <w:color w:val="000000"/>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31" w:history="1">
        <w:r>
          <w:rPr>
            <w:rStyle w:val="a6"/>
            <w:rFonts w:eastAsia="Calibri"/>
            <w:color w:val="000000"/>
            <w:sz w:val="28"/>
            <w:szCs w:val="28"/>
          </w:rPr>
          <w:t>не распространяется</w:t>
        </w:r>
      </w:hyperlink>
      <w:r>
        <w:rPr>
          <w:rFonts w:eastAsia="Calibri"/>
          <w:color w:val="000000"/>
          <w:sz w:val="28"/>
          <w:szCs w:val="28"/>
        </w:rPr>
        <w:t xml:space="preserve"> или в отношении которых градостроительные регламенты </w:t>
      </w:r>
      <w:hyperlink r:id="rId32" w:history="1">
        <w:r>
          <w:rPr>
            <w:rStyle w:val="a6"/>
            <w:rFonts w:eastAsia="Calibri"/>
            <w:color w:val="000000"/>
            <w:sz w:val="28"/>
            <w:szCs w:val="28"/>
          </w:rPr>
          <w:t>не устанавливаются</w:t>
        </w:r>
      </w:hyperlink>
      <w:r>
        <w:rPr>
          <w:rFonts w:eastAsia="Calibri"/>
          <w:color w:val="000000"/>
          <w:sz w:val="28"/>
          <w:szCs w:val="28"/>
        </w:rPr>
        <w:t>, определяются в соответствии с Земельным кодексом РФ, другими федеральными законами.</w:t>
      </w:r>
    </w:p>
    <w:p w:rsidR="00C53A32" w:rsidRDefault="00C53A32" w:rsidP="00C53A32">
      <w:pPr>
        <w:widowControl w:val="0"/>
        <w:ind w:firstLine="709"/>
        <w:jc w:val="both"/>
      </w:pPr>
      <w:r>
        <w:rPr>
          <w:rFonts w:eastAsia="Calibri"/>
          <w:color w:val="000000"/>
          <w:sz w:val="28"/>
          <w:szCs w:val="28"/>
        </w:rPr>
        <w:t xml:space="preserve">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3" w:history="1">
        <w:r>
          <w:rPr>
            <w:rStyle w:val="a6"/>
            <w:rFonts w:eastAsia="Calibri"/>
            <w:color w:val="000000"/>
            <w:sz w:val="28"/>
            <w:szCs w:val="28"/>
          </w:rPr>
          <w:t>разрешенным использованием</w:t>
        </w:r>
      </w:hyperlink>
      <w:r>
        <w:rPr>
          <w:rFonts w:eastAsia="Calibri"/>
          <w:color w:val="000000"/>
          <w:sz w:val="28"/>
          <w:szCs w:val="28"/>
        </w:rPr>
        <w:t xml:space="preserve"> с соблюдением требований градостроительных регламентов.</w:t>
      </w:r>
    </w:p>
    <w:p w:rsidR="00C53A32" w:rsidRDefault="00C53A32" w:rsidP="00C53A32">
      <w:pPr>
        <w:widowControl w:val="0"/>
        <w:ind w:firstLine="709"/>
        <w:jc w:val="both"/>
      </w:pPr>
      <w:r>
        <w:rPr>
          <w:rFonts w:eastAsia="Calibri"/>
          <w:color w:val="000000"/>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53A32" w:rsidRDefault="00C53A32" w:rsidP="00C7033A">
      <w:pPr>
        <w:widowControl w:val="0"/>
        <w:ind w:firstLine="708"/>
        <w:jc w:val="both"/>
      </w:pPr>
      <w:r>
        <w:rPr>
          <w:rFonts w:eastAsia="Calibri"/>
          <w:color w:val="000000"/>
          <w:sz w:val="28"/>
          <w:szCs w:val="28"/>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53A32" w:rsidRDefault="00C53A32" w:rsidP="00C53A32">
      <w:pPr>
        <w:widowControl w:val="0"/>
        <w:ind w:firstLine="709"/>
        <w:jc w:val="both"/>
      </w:pPr>
      <w:r>
        <w:rPr>
          <w:rFonts w:eastAsia="Calibri"/>
          <w:color w:val="000000"/>
          <w:sz w:val="28"/>
          <w:szCs w:val="28"/>
        </w:rPr>
        <w:t>- виды их использования не входят в перечень видов разрешенного использования;</w:t>
      </w:r>
    </w:p>
    <w:p w:rsidR="00C53A32" w:rsidRDefault="00C53A32" w:rsidP="00C53A32">
      <w:pPr>
        <w:widowControl w:val="0"/>
        <w:ind w:firstLine="709"/>
        <w:jc w:val="both"/>
      </w:pPr>
      <w:r>
        <w:rPr>
          <w:rFonts w:eastAsia="Calibri"/>
          <w:color w:val="000000"/>
          <w:sz w:val="28"/>
          <w:szCs w:val="28"/>
        </w:rPr>
        <w:t>- их размеры не соответствуют предельным значениям, установленным градостроительным регламентом.</w:t>
      </w:r>
    </w:p>
    <w:p w:rsidR="00C53A32" w:rsidRDefault="00C53A32" w:rsidP="00C53A32">
      <w:pPr>
        <w:widowControl w:val="0"/>
        <w:ind w:firstLine="709"/>
        <w:jc w:val="both"/>
      </w:pPr>
      <w:r>
        <w:rPr>
          <w:rFonts w:eastAsia="Calibri"/>
          <w:color w:val="000000"/>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53A32" w:rsidRDefault="00C53A32" w:rsidP="00C53A32">
      <w:pPr>
        <w:widowControl w:val="0"/>
        <w:ind w:firstLine="709"/>
        <w:jc w:val="both"/>
      </w:pPr>
      <w:r>
        <w:rPr>
          <w:rFonts w:eastAsia="Calibri"/>
          <w:color w:val="000000"/>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53A32" w:rsidRDefault="00C53A32" w:rsidP="00C53A32">
      <w:pPr>
        <w:widowControl w:val="0"/>
        <w:ind w:firstLine="709"/>
        <w:jc w:val="both"/>
      </w:pPr>
      <w:r>
        <w:rPr>
          <w:rFonts w:eastAsia="Calibri"/>
          <w:color w:val="000000"/>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53A32" w:rsidRDefault="00C53A32" w:rsidP="00C53A32">
      <w:pPr>
        <w:widowControl w:val="0"/>
        <w:ind w:firstLine="709"/>
        <w:jc w:val="both"/>
        <w:rPr>
          <w:rFonts w:eastAsia="Calibri"/>
          <w:b/>
          <w:bCs/>
          <w:color w:val="000000"/>
          <w:sz w:val="28"/>
          <w:szCs w:val="28"/>
        </w:rPr>
      </w:pPr>
    </w:p>
    <w:p w:rsidR="00C53A32" w:rsidRDefault="00C53A32" w:rsidP="00C53A32">
      <w:pPr>
        <w:widowControl w:val="0"/>
        <w:tabs>
          <w:tab w:val="left" w:pos="1090"/>
        </w:tabs>
        <w:ind w:firstLine="709"/>
        <w:jc w:val="both"/>
      </w:pPr>
      <w:r>
        <w:rPr>
          <w:b/>
          <w:bCs/>
          <w:color w:val="000000"/>
          <w:sz w:val="28"/>
          <w:szCs w:val="28"/>
        </w:rPr>
        <w:t>7. Действие настоящих Правил по отношению к градостроительной документации.</w:t>
      </w:r>
    </w:p>
    <w:p w:rsidR="00C53A32" w:rsidRDefault="00C53A32" w:rsidP="00C53A32">
      <w:pPr>
        <w:widowControl w:val="0"/>
        <w:tabs>
          <w:tab w:val="left" w:pos="1090"/>
        </w:tabs>
        <w:ind w:firstLine="709"/>
        <w:jc w:val="both"/>
        <w:rPr>
          <w:b/>
          <w:bCs/>
          <w:color w:val="000000"/>
          <w:sz w:val="28"/>
          <w:szCs w:val="28"/>
        </w:rPr>
      </w:pPr>
    </w:p>
    <w:p w:rsidR="00C53A32" w:rsidRDefault="00C53A32" w:rsidP="00C53A32">
      <w:pPr>
        <w:widowControl w:val="0"/>
        <w:suppressAutoHyphens/>
        <w:autoSpaceDE w:val="0"/>
        <w:ind w:left="170" w:firstLine="538"/>
        <w:jc w:val="both"/>
      </w:pPr>
      <w:r>
        <w:rPr>
          <w:bCs/>
          <w:color w:val="000000"/>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Pr>
          <w:rFonts w:eastAsia="Calibri"/>
          <w:color w:val="000000"/>
          <w:sz w:val="28"/>
          <w:szCs w:val="28"/>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C53A32" w:rsidRDefault="00C53A32" w:rsidP="00C53A32">
      <w:pPr>
        <w:widowControl w:val="0"/>
        <w:suppressAutoHyphens/>
        <w:autoSpaceDE w:val="0"/>
        <w:ind w:left="170" w:firstLine="538"/>
        <w:jc w:val="both"/>
      </w:pPr>
      <w:r>
        <w:rPr>
          <w:rFonts w:eastAsia="Calibri"/>
          <w:color w:val="000000"/>
          <w:sz w:val="28"/>
          <w:szCs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53A32" w:rsidRDefault="00C53A32" w:rsidP="00C53A32">
      <w:pPr>
        <w:widowControl w:val="0"/>
        <w:ind w:firstLine="709"/>
        <w:jc w:val="both"/>
      </w:pPr>
      <w:r>
        <w:rPr>
          <w:rFonts w:eastAsia="Calibri"/>
          <w:color w:val="000000"/>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w:t>
      </w:r>
    </w:p>
    <w:p w:rsidR="00C53A32" w:rsidRDefault="00C53A32" w:rsidP="00C53A32">
      <w:pPr>
        <w:widowControl w:val="0"/>
        <w:jc w:val="both"/>
      </w:pPr>
      <w:r>
        <w:rPr>
          <w:rFonts w:eastAsia="Calibri"/>
          <w:color w:val="000000"/>
          <w:sz w:val="28"/>
          <w:szCs w:val="28"/>
        </w:rPr>
        <w:t>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53A32" w:rsidRDefault="00C53A32" w:rsidP="00C53A32">
      <w:pPr>
        <w:widowControl w:val="0"/>
        <w:ind w:firstLine="709"/>
        <w:jc w:val="both"/>
      </w:pPr>
      <w:r>
        <w:rPr>
          <w:rFonts w:eastAsia="Calibri"/>
          <w:color w:val="000000"/>
          <w:sz w:val="28"/>
          <w:szCs w:val="28"/>
        </w:rPr>
        <w:t>В градостроительном плане земельного участка должны указываться:</w:t>
      </w:r>
    </w:p>
    <w:p w:rsidR="00C53A32" w:rsidRDefault="00C53A32" w:rsidP="00C53A32">
      <w:pPr>
        <w:widowControl w:val="0"/>
        <w:ind w:firstLine="709"/>
        <w:jc w:val="both"/>
      </w:pPr>
      <w:r>
        <w:rPr>
          <w:rFonts w:eastAsia="Calibri"/>
          <w:color w:val="000000"/>
          <w:sz w:val="28"/>
          <w:szCs w:val="28"/>
        </w:rPr>
        <w:t>- границы земельного участка;</w:t>
      </w:r>
    </w:p>
    <w:p w:rsidR="00C53A32" w:rsidRDefault="00C53A32" w:rsidP="00C53A32">
      <w:pPr>
        <w:widowControl w:val="0"/>
        <w:ind w:firstLine="709"/>
        <w:jc w:val="both"/>
      </w:pPr>
      <w:r>
        <w:rPr>
          <w:rFonts w:eastAsia="Calibri"/>
          <w:color w:val="000000"/>
          <w:sz w:val="28"/>
          <w:szCs w:val="28"/>
        </w:rPr>
        <w:t>-  границы зон действия публичных сервитутов;</w:t>
      </w:r>
    </w:p>
    <w:p w:rsidR="00C53A32" w:rsidRDefault="00C53A32" w:rsidP="00C53A32">
      <w:pPr>
        <w:widowControl w:val="0"/>
        <w:ind w:firstLine="709"/>
        <w:jc w:val="both"/>
      </w:pPr>
      <w:r>
        <w:rPr>
          <w:rFonts w:eastAsia="Calibri"/>
          <w:color w:val="000000"/>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3A32" w:rsidRDefault="00C53A32" w:rsidP="00C53A32">
      <w:pPr>
        <w:widowControl w:val="0"/>
        <w:ind w:firstLine="709"/>
        <w:jc w:val="both"/>
      </w:pPr>
      <w:r>
        <w:rPr>
          <w:rFonts w:eastAsia="Calibri"/>
          <w:color w:val="000000"/>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53A32" w:rsidRDefault="00C53A32" w:rsidP="00C53A32">
      <w:pPr>
        <w:widowControl w:val="0"/>
        <w:ind w:firstLine="709"/>
        <w:jc w:val="both"/>
      </w:pPr>
      <w:r>
        <w:rPr>
          <w:rFonts w:eastAsia="Calibri"/>
          <w:color w:val="000000"/>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53A32" w:rsidRDefault="00C53A32" w:rsidP="00C53A32">
      <w:pPr>
        <w:widowControl w:val="0"/>
        <w:ind w:firstLine="709"/>
        <w:jc w:val="both"/>
      </w:pPr>
      <w:r>
        <w:rPr>
          <w:rFonts w:eastAsia="Calibri"/>
          <w:color w:val="000000"/>
          <w:sz w:val="28"/>
          <w:szCs w:val="28"/>
        </w:rPr>
        <w:lastRenderedPageBreak/>
        <w:t>- информация о расположенных в границах земельного участка объектах капитального строительства, объектах культурного наследия;</w:t>
      </w:r>
    </w:p>
    <w:p w:rsidR="00C53A32" w:rsidRDefault="00C53A32" w:rsidP="00C53A32">
      <w:pPr>
        <w:widowControl w:val="0"/>
        <w:ind w:firstLine="709"/>
        <w:jc w:val="both"/>
      </w:pPr>
      <w:r>
        <w:rPr>
          <w:rFonts w:eastAsia="Calibri"/>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53A32" w:rsidRDefault="00C53A32" w:rsidP="00C53A32">
      <w:pPr>
        <w:widowControl w:val="0"/>
        <w:ind w:firstLine="709"/>
        <w:jc w:val="both"/>
      </w:pPr>
      <w:r>
        <w:rPr>
          <w:rFonts w:eastAsia="Calibri"/>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C53A32" w:rsidRDefault="00C53A32" w:rsidP="00C53A32">
      <w:pPr>
        <w:widowControl w:val="0"/>
        <w:ind w:firstLine="709"/>
        <w:jc w:val="both"/>
      </w:pPr>
      <w:r>
        <w:rPr>
          <w:rFonts w:eastAsia="Calibri"/>
          <w:color w:val="000000"/>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53A32" w:rsidRDefault="00C53A32" w:rsidP="00C53A32">
      <w:pPr>
        <w:widowControl w:val="0"/>
        <w:ind w:firstLine="709"/>
        <w:jc w:val="both"/>
        <w:rPr>
          <w:rFonts w:eastAsia="Calibri"/>
          <w:color w:val="000000"/>
          <w:sz w:val="28"/>
          <w:szCs w:val="28"/>
        </w:rPr>
      </w:pPr>
    </w:p>
    <w:p w:rsidR="00C53A32" w:rsidRDefault="00C53A32" w:rsidP="00C53A32">
      <w:pPr>
        <w:widowControl w:val="0"/>
        <w:autoSpaceDE w:val="0"/>
        <w:ind w:left="709"/>
        <w:jc w:val="both"/>
        <w:rPr>
          <w:rFonts w:eastAsia="Calibri"/>
          <w:color w:val="000000"/>
          <w:sz w:val="28"/>
          <w:szCs w:val="28"/>
        </w:rPr>
      </w:pPr>
    </w:p>
    <w:p w:rsidR="00C53A32" w:rsidRDefault="00C53A32" w:rsidP="00C53A32">
      <w:pPr>
        <w:widowControl w:val="0"/>
        <w:ind w:firstLine="709"/>
        <w:jc w:val="both"/>
        <w:rPr>
          <w:rFonts w:eastAsia="Calibri"/>
          <w:color w:val="000000"/>
          <w:sz w:val="28"/>
          <w:szCs w:val="28"/>
        </w:rPr>
      </w:pPr>
    </w:p>
    <w:p w:rsidR="00C53A32" w:rsidRDefault="00C53A32" w:rsidP="00C53A32">
      <w:pPr>
        <w:widowControl w:val="0"/>
        <w:jc w:val="both"/>
      </w:pPr>
      <w:r>
        <w:rPr>
          <w:rFonts w:eastAsia="Calibri"/>
          <w:color w:val="000000"/>
          <w:sz w:val="28"/>
          <w:szCs w:val="28"/>
        </w:rPr>
        <w:t>Исполняющий обязанности</w:t>
      </w:r>
    </w:p>
    <w:p w:rsidR="00C53A32" w:rsidRDefault="00C53A32" w:rsidP="00C53A32">
      <w:pPr>
        <w:widowControl w:val="0"/>
        <w:jc w:val="both"/>
      </w:pPr>
      <w:r>
        <w:rPr>
          <w:rFonts w:eastAsia="Calibri"/>
          <w:color w:val="000000"/>
          <w:sz w:val="28"/>
          <w:szCs w:val="28"/>
        </w:rPr>
        <w:t xml:space="preserve">начальника управления </w:t>
      </w:r>
    </w:p>
    <w:p w:rsidR="00C53A32" w:rsidRDefault="00C53A32" w:rsidP="00C53A32">
      <w:pPr>
        <w:widowControl w:val="0"/>
        <w:jc w:val="both"/>
      </w:pPr>
      <w:r>
        <w:rPr>
          <w:rFonts w:eastAsia="Calibri"/>
          <w:color w:val="000000"/>
          <w:sz w:val="28"/>
          <w:szCs w:val="28"/>
        </w:rPr>
        <w:t>архитектуры и градостроительства</w:t>
      </w:r>
    </w:p>
    <w:p w:rsidR="00C53A32" w:rsidRDefault="00C53A32" w:rsidP="00C53A32">
      <w:pPr>
        <w:widowControl w:val="0"/>
        <w:jc w:val="both"/>
      </w:pPr>
      <w:r>
        <w:rPr>
          <w:rFonts w:eastAsia="Calibri"/>
          <w:color w:val="000000"/>
          <w:sz w:val="28"/>
          <w:szCs w:val="28"/>
        </w:rPr>
        <w:t>администрации муниципального</w:t>
      </w:r>
    </w:p>
    <w:p w:rsidR="00C740C3" w:rsidRDefault="00C53A32" w:rsidP="00C53A32">
      <w:r>
        <w:rPr>
          <w:rFonts w:eastAsia="Calibri"/>
          <w:color w:val="000000"/>
          <w:sz w:val="28"/>
          <w:szCs w:val="28"/>
        </w:rPr>
        <w:t>образования Усть-Лабинский район                  А.В. Боя</w:t>
      </w:r>
      <w:r w:rsidR="00C7033A">
        <w:rPr>
          <w:rFonts w:eastAsia="Calibri"/>
          <w:color w:val="000000"/>
          <w:sz w:val="28"/>
          <w:szCs w:val="28"/>
        </w:rPr>
        <w:t>рский</w:t>
      </w:r>
    </w:p>
    <w:sectPr w:rsidR="00C740C3" w:rsidSect="008A5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bCs/>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25D7"/>
    <w:rsid w:val="004125D7"/>
    <w:rsid w:val="006B3D1B"/>
    <w:rsid w:val="00756185"/>
    <w:rsid w:val="007C6D02"/>
    <w:rsid w:val="008A52A4"/>
    <w:rsid w:val="00B8615F"/>
    <w:rsid w:val="00C107AD"/>
    <w:rsid w:val="00C53A32"/>
    <w:rsid w:val="00C7033A"/>
    <w:rsid w:val="00C74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A32"/>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53A32"/>
    <w:pPr>
      <w:keepNext/>
      <w:numPr>
        <w:ilvl w:val="1"/>
        <w:numId w:val="1"/>
      </w:numPr>
      <w:outlineLvl w:val="1"/>
    </w:pPr>
    <w:rPr>
      <w:sz w:val="28"/>
      <w:szCs w:val="28"/>
      <w:lang w:eastAsia="zh-CN"/>
    </w:rPr>
  </w:style>
  <w:style w:type="paragraph" w:styleId="3">
    <w:name w:val="heading 3"/>
    <w:basedOn w:val="a"/>
    <w:next w:val="a"/>
    <w:link w:val="30"/>
    <w:qFormat/>
    <w:rsid w:val="00C53A32"/>
    <w:pPr>
      <w:keepNext/>
      <w:numPr>
        <w:ilvl w:val="2"/>
        <w:numId w:val="1"/>
      </w:numPr>
      <w:ind w:right="-15"/>
      <w:outlineLvl w:val="2"/>
    </w:pPr>
    <w:rPr>
      <w:sz w:val="28"/>
      <w:szCs w:val="28"/>
      <w:lang w:eastAsia="zh-CN"/>
    </w:rPr>
  </w:style>
  <w:style w:type="paragraph" w:styleId="4">
    <w:name w:val="heading 4"/>
    <w:basedOn w:val="a"/>
    <w:next w:val="a"/>
    <w:link w:val="40"/>
    <w:qFormat/>
    <w:rsid w:val="00C53A32"/>
    <w:pPr>
      <w:keepNext/>
      <w:numPr>
        <w:ilvl w:val="3"/>
        <w:numId w:val="1"/>
      </w:numPr>
      <w:jc w:val="both"/>
      <w:outlineLvl w:val="3"/>
    </w:pPr>
    <w:rPr>
      <w:sz w:val="28"/>
      <w:lang w:eastAsia="zh-CN"/>
    </w:rPr>
  </w:style>
  <w:style w:type="paragraph" w:styleId="5">
    <w:name w:val="heading 5"/>
    <w:basedOn w:val="a"/>
    <w:next w:val="a"/>
    <w:link w:val="50"/>
    <w:qFormat/>
    <w:rsid w:val="00C53A32"/>
    <w:pPr>
      <w:keepNext/>
      <w:numPr>
        <w:ilvl w:val="4"/>
        <w:numId w:val="1"/>
      </w:numPr>
      <w:spacing w:line="360" w:lineRule="auto"/>
      <w:ind w:right="43"/>
      <w:jc w:val="both"/>
      <w:outlineLvl w:val="4"/>
    </w:pPr>
    <w:rPr>
      <w:szCs w:val="20"/>
      <w:lang w:eastAsia="zh-CN"/>
    </w:rPr>
  </w:style>
  <w:style w:type="paragraph" w:styleId="6">
    <w:name w:val="heading 6"/>
    <w:basedOn w:val="a"/>
    <w:next w:val="a"/>
    <w:link w:val="60"/>
    <w:qFormat/>
    <w:rsid w:val="00C53A32"/>
    <w:pPr>
      <w:keepNext/>
      <w:numPr>
        <w:ilvl w:val="5"/>
        <w:numId w:val="1"/>
      </w:numPr>
      <w:jc w:val="center"/>
      <w:outlineLvl w:val="5"/>
    </w:pPr>
    <w:rPr>
      <w:b/>
      <w:bCs/>
      <w:sz w:val="28"/>
      <w:szCs w:val="28"/>
      <w:lang w:eastAsia="zh-CN"/>
    </w:rPr>
  </w:style>
  <w:style w:type="paragraph" w:styleId="7">
    <w:name w:val="heading 7"/>
    <w:basedOn w:val="a"/>
    <w:next w:val="a"/>
    <w:link w:val="70"/>
    <w:qFormat/>
    <w:rsid w:val="00C53A32"/>
    <w:pPr>
      <w:keepNext/>
      <w:jc w:val="center"/>
      <w:outlineLvl w:val="6"/>
    </w:pPr>
    <w:rPr>
      <w:sz w:val="28"/>
      <w:szCs w:val="20"/>
      <w:lang/>
    </w:rPr>
  </w:style>
  <w:style w:type="paragraph" w:styleId="8">
    <w:name w:val="heading 8"/>
    <w:basedOn w:val="a"/>
    <w:next w:val="a"/>
    <w:link w:val="80"/>
    <w:qFormat/>
    <w:rsid w:val="00C53A32"/>
    <w:pPr>
      <w:numPr>
        <w:ilvl w:val="7"/>
        <w:numId w:val="1"/>
      </w:numPr>
      <w:spacing w:before="240" w:after="60"/>
      <w:outlineLvl w:val="7"/>
    </w:pPr>
    <w:rPr>
      <w:i/>
      <w:iCs/>
      <w:lang w:eastAsia="zh-CN"/>
    </w:rPr>
  </w:style>
  <w:style w:type="paragraph" w:styleId="9">
    <w:name w:val="heading 9"/>
    <w:basedOn w:val="a"/>
    <w:next w:val="a"/>
    <w:link w:val="90"/>
    <w:qFormat/>
    <w:rsid w:val="00C53A32"/>
    <w:pPr>
      <w:keepNext/>
      <w:numPr>
        <w:ilvl w:val="8"/>
        <w:numId w:val="1"/>
      </w:numPr>
      <w:jc w:val="center"/>
      <w:outlineLvl w:val="8"/>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A32"/>
    <w:rPr>
      <w:rFonts w:ascii="Times New Roman" w:eastAsia="Times New Roman" w:hAnsi="Times New Roman" w:cs="Times New Roman"/>
      <w:color w:val="000000"/>
      <w:sz w:val="28"/>
      <w:szCs w:val="28"/>
      <w:shd w:val="clear" w:color="auto" w:fill="FFFFFF"/>
      <w:lang w:eastAsia="ru-RU"/>
    </w:rPr>
  </w:style>
  <w:style w:type="character" w:customStyle="1" w:styleId="70">
    <w:name w:val="Заголовок 7 Знак"/>
    <w:basedOn w:val="a0"/>
    <w:link w:val="7"/>
    <w:qFormat/>
    <w:rsid w:val="00C53A32"/>
    <w:rPr>
      <w:rFonts w:ascii="Times New Roman" w:eastAsia="Times New Roman" w:hAnsi="Times New Roman" w:cs="Times New Roman"/>
      <w:sz w:val="28"/>
      <w:szCs w:val="20"/>
      <w:lang/>
    </w:rPr>
  </w:style>
  <w:style w:type="paragraph" w:styleId="a3">
    <w:name w:val="Body Text"/>
    <w:basedOn w:val="a"/>
    <w:link w:val="a4"/>
    <w:rsid w:val="00C53A32"/>
    <w:pPr>
      <w:jc w:val="both"/>
    </w:pPr>
    <w:rPr>
      <w:sz w:val="28"/>
      <w:szCs w:val="20"/>
      <w:lang/>
    </w:rPr>
  </w:style>
  <w:style w:type="character" w:customStyle="1" w:styleId="a4">
    <w:name w:val="Основной текст Знак"/>
    <w:basedOn w:val="a0"/>
    <w:link w:val="a3"/>
    <w:qFormat/>
    <w:rsid w:val="00C53A32"/>
    <w:rPr>
      <w:rFonts w:ascii="Times New Roman" w:eastAsia="Times New Roman" w:hAnsi="Times New Roman" w:cs="Times New Roman"/>
      <w:sz w:val="28"/>
      <w:szCs w:val="20"/>
      <w:lang/>
    </w:rPr>
  </w:style>
  <w:style w:type="paragraph" w:customStyle="1" w:styleId="12">
    <w:name w:val="Текст1"/>
    <w:basedOn w:val="a"/>
    <w:qFormat/>
    <w:rsid w:val="00C53A32"/>
    <w:pPr>
      <w:suppressAutoHyphens/>
    </w:pPr>
    <w:rPr>
      <w:rFonts w:ascii="Courier New" w:hAnsi="Courier New" w:cs="Courier New"/>
      <w:sz w:val="20"/>
      <w:szCs w:val="20"/>
      <w:lang w:eastAsia="ar-SA"/>
    </w:rPr>
  </w:style>
  <w:style w:type="character" w:styleId="a5">
    <w:name w:val="Emphasis"/>
    <w:qFormat/>
    <w:rsid w:val="00C53A32"/>
    <w:rPr>
      <w:rFonts w:cs="Times New Roman"/>
      <w:i/>
    </w:rPr>
  </w:style>
  <w:style w:type="character" w:customStyle="1" w:styleId="FontStyle11">
    <w:name w:val="Font Style11"/>
    <w:qFormat/>
    <w:rsid w:val="00C53A32"/>
    <w:rPr>
      <w:rFonts w:ascii="Times New Roman" w:hAnsi="Times New Roman" w:cs="Times New Roman"/>
      <w:sz w:val="26"/>
      <w:szCs w:val="26"/>
      <w:lang w:val="ru-RU" w:eastAsia="en-US" w:bidi="ar-SA"/>
    </w:rPr>
  </w:style>
  <w:style w:type="paragraph" w:customStyle="1" w:styleId="21">
    <w:name w:val="Основной текст 21"/>
    <w:basedOn w:val="a"/>
    <w:qFormat/>
    <w:rsid w:val="00C53A32"/>
    <w:pPr>
      <w:suppressAutoHyphens/>
      <w:jc w:val="both"/>
    </w:pPr>
    <w:rPr>
      <w:sz w:val="28"/>
      <w:lang w:eastAsia="ar-SA"/>
    </w:rPr>
  </w:style>
  <w:style w:type="paragraph" w:customStyle="1" w:styleId="13">
    <w:name w:val="Без интервала1"/>
    <w:qFormat/>
    <w:rsid w:val="00C53A32"/>
    <w:pPr>
      <w:spacing w:after="0" w:line="240" w:lineRule="auto"/>
    </w:pPr>
    <w:rPr>
      <w:rFonts w:ascii="Calibri" w:eastAsia="Times New Roman" w:hAnsi="Calibri" w:cs="Times New Roman"/>
      <w:sz w:val="24"/>
    </w:rPr>
  </w:style>
  <w:style w:type="paragraph" w:customStyle="1" w:styleId="22">
    <w:name w:val="Без интервала2"/>
    <w:qFormat/>
    <w:rsid w:val="00C53A32"/>
    <w:pPr>
      <w:spacing w:after="0" w:line="240" w:lineRule="auto"/>
    </w:pPr>
    <w:rPr>
      <w:rFonts w:ascii="Calibri" w:eastAsia="Times New Roman" w:hAnsi="Calibri" w:cs="Times New Roman"/>
      <w:sz w:val="24"/>
    </w:rPr>
  </w:style>
  <w:style w:type="character" w:customStyle="1" w:styleId="20">
    <w:name w:val="Заголовок 2 Знак"/>
    <w:basedOn w:val="a0"/>
    <w:link w:val="2"/>
    <w:rsid w:val="00C53A32"/>
    <w:rPr>
      <w:rFonts w:ascii="Times New Roman" w:eastAsia="Times New Roman" w:hAnsi="Times New Roman" w:cs="Times New Roman"/>
      <w:sz w:val="28"/>
      <w:szCs w:val="28"/>
      <w:lang w:eastAsia="zh-CN"/>
    </w:rPr>
  </w:style>
  <w:style w:type="character" w:customStyle="1" w:styleId="30">
    <w:name w:val="Заголовок 3 Знак"/>
    <w:basedOn w:val="a0"/>
    <w:link w:val="3"/>
    <w:rsid w:val="00C53A32"/>
    <w:rPr>
      <w:rFonts w:ascii="Times New Roman" w:eastAsia="Times New Roman" w:hAnsi="Times New Roman" w:cs="Times New Roman"/>
      <w:sz w:val="28"/>
      <w:szCs w:val="28"/>
      <w:lang w:eastAsia="zh-CN"/>
    </w:rPr>
  </w:style>
  <w:style w:type="character" w:customStyle="1" w:styleId="40">
    <w:name w:val="Заголовок 4 Знак"/>
    <w:basedOn w:val="a0"/>
    <w:link w:val="4"/>
    <w:rsid w:val="00C53A32"/>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C53A32"/>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C53A32"/>
    <w:rPr>
      <w:rFonts w:ascii="Times New Roman" w:eastAsia="Times New Roman" w:hAnsi="Times New Roman" w:cs="Times New Roman"/>
      <w:b/>
      <w:bCs/>
      <w:sz w:val="28"/>
      <w:szCs w:val="28"/>
      <w:lang w:eastAsia="zh-CN"/>
    </w:rPr>
  </w:style>
  <w:style w:type="character" w:customStyle="1" w:styleId="80">
    <w:name w:val="Заголовок 8 Знак"/>
    <w:basedOn w:val="a0"/>
    <w:link w:val="8"/>
    <w:rsid w:val="00C53A32"/>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C53A32"/>
    <w:rPr>
      <w:rFonts w:ascii="Times New Roman" w:eastAsia="Times New Roman" w:hAnsi="Times New Roman" w:cs="Times New Roman"/>
      <w:b/>
      <w:sz w:val="28"/>
      <w:szCs w:val="20"/>
      <w:lang w:eastAsia="zh-CN"/>
    </w:rPr>
  </w:style>
  <w:style w:type="character" w:customStyle="1" w:styleId="WW8Num1z0">
    <w:name w:val="WW8Num1z0"/>
    <w:rsid w:val="00C53A32"/>
  </w:style>
  <w:style w:type="character" w:customStyle="1" w:styleId="WW8Num1z1">
    <w:name w:val="WW8Num1z1"/>
    <w:rsid w:val="00C53A32"/>
  </w:style>
  <w:style w:type="character" w:customStyle="1" w:styleId="WW8Num1z2">
    <w:name w:val="WW8Num1z2"/>
    <w:rsid w:val="00C53A32"/>
  </w:style>
  <w:style w:type="character" w:customStyle="1" w:styleId="WW8Num1z3">
    <w:name w:val="WW8Num1z3"/>
    <w:rsid w:val="00C53A32"/>
  </w:style>
  <w:style w:type="character" w:customStyle="1" w:styleId="WW8Num1z4">
    <w:name w:val="WW8Num1z4"/>
    <w:rsid w:val="00C53A32"/>
  </w:style>
  <w:style w:type="character" w:customStyle="1" w:styleId="WW8Num1z5">
    <w:name w:val="WW8Num1z5"/>
    <w:rsid w:val="00C53A32"/>
  </w:style>
  <w:style w:type="character" w:customStyle="1" w:styleId="WW8Num1z6">
    <w:name w:val="WW8Num1z6"/>
    <w:rsid w:val="00C53A32"/>
  </w:style>
  <w:style w:type="character" w:customStyle="1" w:styleId="WW8Num1z7">
    <w:name w:val="WW8Num1z7"/>
    <w:rsid w:val="00C53A32"/>
  </w:style>
  <w:style w:type="character" w:customStyle="1" w:styleId="WW8Num1z8">
    <w:name w:val="WW8Num1z8"/>
    <w:rsid w:val="00C53A32"/>
  </w:style>
  <w:style w:type="character" w:customStyle="1" w:styleId="WW8Num2z0">
    <w:name w:val="WW8Num2z0"/>
    <w:rsid w:val="00C53A32"/>
  </w:style>
  <w:style w:type="character" w:customStyle="1" w:styleId="WW8Num2z1">
    <w:name w:val="WW8Num2z1"/>
    <w:rsid w:val="00C53A32"/>
  </w:style>
  <w:style w:type="character" w:customStyle="1" w:styleId="WW8Num2z2">
    <w:name w:val="WW8Num2z2"/>
    <w:rsid w:val="00C53A32"/>
    <w:rPr>
      <w:b w:val="0"/>
      <w:bCs w:val="0"/>
      <w:sz w:val="28"/>
      <w:szCs w:val="28"/>
    </w:rPr>
  </w:style>
  <w:style w:type="character" w:customStyle="1" w:styleId="WW8Num2z3">
    <w:name w:val="WW8Num2z3"/>
    <w:rsid w:val="00C53A32"/>
  </w:style>
  <w:style w:type="character" w:customStyle="1" w:styleId="WW8Num2z4">
    <w:name w:val="WW8Num2z4"/>
    <w:rsid w:val="00C53A32"/>
  </w:style>
  <w:style w:type="character" w:customStyle="1" w:styleId="WW8Num2z5">
    <w:name w:val="WW8Num2z5"/>
    <w:rsid w:val="00C53A32"/>
  </w:style>
  <w:style w:type="character" w:customStyle="1" w:styleId="WW8Num2z6">
    <w:name w:val="WW8Num2z6"/>
    <w:rsid w:val="00C53A32"/>
  </w:style>
  <w:style w:type="character" w:customStyle="1" w:styleId="WW8Num2z7">
    <w:name w:val="WW8Num2z7"/>
    <w:rsid w:val="00C53A32"/>
  </w:style>
  <w:style w:type="character" w:customStyle="1" w:styleId="WW8Num2z8">
    <w:name w:val="WW8Num2z8"/>
    <w:rsid w:val="00C53A32"/>
  </w:style>
  <w:style w:type="character" w:customStyle="1" w:styleId="WW8Num3z0">
    <w:name w:val="WW8Num3z0"/>
    <w:rsid w:val="00C53A32"/>
  </w:style>
  <w:style w:type="character" w:customStyle="1" w:styleId="WW8Num3z1">
    <w:name w:val="WW8Num3z1"/>
    <w:rsid w:val="00C53A32"/>
    <w:rPr>
      <w:b/>
      <w:bCs/>
      <w:szCs w:val="28"/>
    </w:rPr>
  </w:style>
  <w:style w:type="character" w:customStyle="1" w:styleId="WW8Num3z2">
    <w:name w:val="WW8Num3z2"/>
    <w:rsid w:val="00C53A32"/>
  </w:style>
  <w:style w:type="character" w:customStyle="1" w:styleId="WW8Num3z3">
    <w:name w:val="WW8Num3z3"/>
    <w:rsid w:val="00C53A32"/>
  </w:style>
  <w:style w:type="character" w:customStyle="1" w:styleId="WW8Num3z4">
    <w:name w:val="WW8Num3z4"/>
    <w:rsid w:val="00C53A32"/>
  </w:style>
  <w:style w:type="character" w:customStyle="1" w:styleId="WW8Num3z5">
    <w:name w:val="WW8Num3z5"/>
    <w:rsid w:val="00C53A32"/>
  </w:style>
  <w:style w:type="character" w:customStyle="1" w:styleId="WW8Num3z6">
    <w:name w:val="WW8Num3z6"/>
    <w:rsid w:val="00C53A32"/>
  </w:style>
  <w:style w:type="character" w:customStyle="1" w:styleId="WW8Num3z7">
    <w:name w:val="WW8Num3z7"/>
    <w:rsid w:val="00C53A32"/>
  </w:style>
  <w:style w:type="character" w:customStyle="1" w:styleId="WW8Num3z8">
    <w:name w:val="WW8Num3z8"/>
    <w:rsid w:val="00C53A32"/>
  </w:style>
  <w:style w:type="character" w:customStyle="1" w:styleId="WW8Num4z0">
    <w:name w:val="WW8Num4z0"/>
    <w:rsid w:val="00C53A32"/>
  </w:style>
  <w:style w:type="character" w:customStyle="1" w:styleId="WW8Num4z1">
    <w:name w:val="WW8Num4z1"/>
    <w:rsid w:val="00C53A32"/>
  </w:style>
  <w:style w:type="character" w:customStyle="1" w:styleId="WW8Num4z2">
    <w:name w:val="WW8Num4z2"/>
    <w:rsid w:val="00C53A32"/>
  </w:style>
  <w:style w:type="character" w:customStyle="1" w:styleId="WW8Num4z3">
    <w:name w:val="WW8Num4z3"/>
    <w:rsid w:val="00C53A32"/>
  </w:style>
  <w:style w:type="character" w:customStyle="1" w:styleId="WW8Num4z4">
    <w:name w:val="WW8Num4z4"/>
    <w:rsid w:val="00C53A32"/>
  </w:style>
  <w:style w:type="character" w:customStyle="1" w:styleId="WW8Num4z5">
    <w:name w:val="WW8Num4z5"/>
    <w:rsid w:val="00C53A32"/>
  </w:style>
  <w:style w:type="character" w:customStyle="1" w:styleId="WW8Num4z6">
    <w:name w:val="WW8Num4z6"/>
    <w:rsid w:val="00C53A32"/>
  </w:style>
  <w:style w:type="character" w:customStyle="1" w:styleId="WW8Num4z7">
    <w:name w:val="WW8Num4z7"/>
    <w:rsid w:val="00C53A32"/>
  </w:style>
  <w:style w:type="character" w:customStyle="1" w:styleId="WW8Num4z8">
    <w:name w:val="WW8Num4z8"/>
    <w:rsid w:val="00C53A32"/>
  </w:style>
  <w:style w:type="character" w:customStyle="1" w:styleId="WW8Num5z0">
    <w:name w:val="WW8Num5z0"/>
    <w:rsid w:val="00C53A32"/>
  </w:style>
  <w:style w:type="character" w:customStyle="1" w:styleId="WW8Num5z1">
    <w:name w:val="WW8Num5z1"/>
    <w:rsid w:val="00C53A32"/>
  </w:style>
  <w:style w:type="character" w:customStyle="1" w:styleId="WW8Num5z2">
    <w:name w:val="WW8Num5z2"/>
    <w:rsid w:val="00C53A32"/>
  </w:style>
  <w:style w:type="character" w:customStyle="1" w:styleId="WW8Num5z3">
    <w:name w:val="WW8Num5z3"/>
    <w:rsid w:val="00C53A32"/>
  </w:style>
  <w:style w:type="character" w:customStyle="1" w:styleId="WW8Num5z4">
    <w:name w:val="WW8Num5z4"/>
    <w:rsid w:val="00C53A32"/>
  </w:style>
  <w:style w:type="character" w:customStyle="1" w:styleId="WW8Num5z5">
    <w:name w:val="WW8Num5z5"/>
    <w:rsid w:val="00C53A32"/>
  </w:style>
  <w:style w:type="character" w:customStyle="1" w:styleId="WW8Num5z6">
    <w:name w:val="WW8Num5z6"/>
    <w:rsid w:val="00C53A32"/>
  </w:style>
  <w:style w:type="character" w:customStyle="1" w:styleId="WW8Num5z7">
    <w:name w:val="WW8Num5z7"/>
    <w:rsid w:val="00C53A32"/>
  </w:style>
  <w:style w:type="character" w:customStyle="1" w:styleId="WW8Num5z8">
    <w:name w:val="WW8Num5z8"/>
    <w:rsid w:val="00C53A32"/>
  </w:style>
  <w:style w:type="character" w:customStyle="1" w:styleId="WW8Num6z0">
    <w:name w:val="WW8Num6z0"/>
    <w:rsid w:val="00C53A32"/>
  </w:style>
  <w:style w:type="character" w:customStyle="1" w:styleId="WW8Num6z1">
    <w:name w:val="WW8Num6z1"/>
    <w:rsid w:val="00C53A32"/>
  </w:style>
  <w:style w:type="character" w:customStyle="1" w:styleId="WW8Num6z2">
    <w:name w:val="WW8Num6z2"/>
    <w:rsid w:val="00C53A32"/>
  </w:style>
  <w:style w:type="character" w:customStyle="1" w:styleId="WW8Num6z3">
    <w:name w:val="WW8Num6z3"/>
    <w:rsid w:val="00C53A32"/>
  </w:style>
  <w:style w:type="character" w:customStyle="1" w:styleId="WW8Num6z4">
    <w:name w:val="WW8Num6z4"/>
    <w:rsid w:val="00C53A32"/>
  </w:style>
  <w:style w:type="character" w:customStyle="1" w:styleId="WW8Num6z5">
    <w:name w:val="WW8Num6z5"/>
    <w:rsid w:val="00C53A32"/>
  </w:style>
  <w:style w:type="character" w:customStyle="1" w:styleId="WW8Num6z6">
    <w:name w:val="WW8Num6z6"/>
    <w:rsid w:val="00C53A32"/>
  </w:style>
  <w:style w:type="character" w:customStyle="1" w:styleId="WW8Num6z7">
    <w:name w:val="WW8Num6z7"/>
    <w:rsid w:val="00C53A32"/>
  </w:style>
  <w:style w:type="character" w:customStyle="1" w:styleId="WW8Num6z8">
    <w:name w:val="WW8Num6z8"/>
    <w:rsid w:val="00C53A32"/>
  </w:style>
  <w:style w:type="character" w:customStyle="1" w:styleId="WW8Num7z0">
    <w:name w:val="WW8Num7z0"/>
    <w:rsid w:val="00C53A32"/>
    <w:rPr>
      <w:rFonts w:hint="default"/>
    </w:rPr>
  </w:style>
  <w:style w:type="character" w:customStyle="1" w:styleId="WW8Num7z1">
    <w:name w:val="WW8Num7z1"/>
    <w:rsid w:val="00C53A32"/>
  </w:style>
  <w:style w:type="character" w:customStyle="1" w:styleId="WW8Num7z2">
    <w:name w:val="WW8Num7z2"/>
    <w:rsid w:val="00C53A32"/>
  </w:style>
  <w:style w:type="character" w:customStyle="1" w:styleId="WW8Num7z3">
    <w:name w:val="WW8Num7z3"/>
    <w:rsid w:val="00C53A32"/>
  </w:style>
  <w:style w:type="character" w:customStyle="1" w:styleId="WW8Num7z4">
    <w:name w:val="WW8Num7z4"/>
    <w:rsid w:val="00C53A32"/>
  </w:style>
  <w:style w:type="character" w:customStyle="1" w:styleId="WW8Num7z5">
    <w:name w:val="WW8Num7z5"/>
    <w:rsid w:val="00C53A32"/>
  </w:style>
  <w:style w:type="character" w:customStyle="1" w:styleId="WW8Num7z6">
    <w:name w:val="WW8Num7z6"/>
    <w:rsid w:val="00C53A32"/>
  </w:style>
  <w:style w:type="character" w:customStyle="1" w:styleId="WW8Num7z7">
    <w:name w:val="WW8Num7z7"/>
    <w:rsid w:val="00C53A32"/>
  </w:style>
  <w:style w:type="character" w:customStyle="1" w:styleId="WW8Num7z8">
    <w:name w:val="WW8Num7z8"/>
    <w:rsid w:val="00C53A32"/>
  </w:style>
  <w:style w:type="character" w:customStyle="1" w:styleId="WW8Num8z0">
    <w:name w:val="WW8Num8z0"/>
    <w:rsid w:val="00C53A32"/>
    <w:rPr>
      <w:rFonts w:eastAsia="SimSun" w:hint="default"/>
    </w:rPr>
  </w:style>
  <w:style w:type="character" w:customStyle="1" w:styleId="WW8Num9z0">
    <w:name w:val="WW8Num9z0"/>
    <w:rsid w:val="00C53A32"/>
    <w:rPr>
      <w:rFonts w:hint="default"/>
    </w:rPr>
  </w:style>
  <w:style w:type="character" w:customStyle="1" w:styleId="WW8Num9z1">
    <w:name w:val="WW8Num9z1"/>
    <w:rsid w:val="00C53A32"/>
  </w:style>
  <w:style w:type="character" w:customStyle="1" w:styleId="WW8Num9z2">
    <w:name w:val="WW8Num9z2"/>
    <w:rsid w:val="00C53A32"/>
  </w:style>
  <w:style w:type="character" w:customStyle="1" w:styleId="WW8Num9z3">
    <w:name w:val="WW8Num9z3"/>
    <w:rsid w:val="00C53A32"/>
  </w:style>
  <w:style w:type="character" w:customStyle="1" w:styleId="WW8Num9z4">
    <w:name w:val="WW8Num9z4"/>
    <w:rsid w:val="00C53A32"/>
  </w:style>
  <w:style w:type="character" w:customStyle="1" w:styleId="WW8Num9z5">
    <w:name w:val="WW8Num9z5"/>
    <w:rsid w:val="00C53A32"/>
  </w:style>
  <w:style w:type="character" w:customStyle="1" w:styleId="WW8Num9z6">
    <w:name w:val="WW8Num9z6"/>
    <w:rsid w:val="00C53A32"/>
  </w:style>
  <w:style w:type="character" w:customStyle="1" w:styleId="WW8Num9z7">
    <w:name w:val="WW8Num9z7"/>
    <w:rsid w:val="00C53A32"/>
  </w:style>
  <w:style w:type="character" w:customStyle="1" w:styleId="WW8Num9z8">
    <w:name w:val="WW8Num9z8"/>
    <w:rsid w:val="00C53A32"/>
  </w:style>
  <w:style w:type="character" w:customStyle="1" w:styleId="WW8Num10z0">
    <w:name w:val="WW8Num10z0"/>
    <w:rsid w:val="00C53A32"/>
    <w:rPr>
      <w:rFonts w:hint="default"/>
      <w:sz w:val="28"/>
    </w:rPr>
  </w:style>
  <w:style w:type="character" w:customStyle="1" w:styleId="WW8Num10z1">
    <w:name w:val="WW8Num10z1"/>
    <w:rsid w:val="00C53A32"/>
  </w:style>
  <w:style w:type="character" w:customStyle="1" w:styleId="WW8Num10z2">
    <w:name w:val="WW8Num10z2"/>
    <w:rsid w:val="00C53A32"/>
  </w:style>
  <w:style w:type="character" w:customStyle="1" w:styleId="WW8Num10z3">
    <w:name w:val="WW8Num10z3"/>
    <w:rsid w:val="00C53A32"/>
  </w:style>
  <w:style w:type="character" w:customStyle="1" w:styleId="WW8Num10z4">
    <w:name w:val="WW8Num10z4"/>
    <w:rsid w:val="00C53A32"/>
  </w:style>
  <w:style w:type="character" w:customStyle="1" w:styleId="WW8Num10z5">
    <w:name w:val="WW8Num10z5"/>
    <w:rsid w:val="00C53A32"/>
  </w:style>
  <w:style w:type="character" w:customStyle="1" w:styleId="WW8Num10z6">
    <w:name w:val="WW8Num10z6"/>
    <w:rsid w:val="00C53A32"/>
  </w:style>
  <w:style w:type="character" w:customStyle="1" w:styleId="WW8Num10z7">
    <w:name w:val="WW8Num10z7"/>
    <w:rsid w:val="00C53A32"/>
  </w:style>
  <w:style w:type="character" w:customStyle="1" w:styleId="WW8Num10z8">
    <w:name w:val="WW8Num10z8"/>
    <w:rsid w:val="00C53A32"/>
  </w:style>
  <w:style w:type="character" w:customStyle="1" w:styleId="WW8Num11z0">
    <w:name w:val="WW8Num11z0"/>
    <w:rsid w:val="00C53A32"/>
    <w:rPr>
      <w:rFonts w:hint="default"/>
    </w:rPr>
  </w:style>
  <w:style w:type="character" w:customStyle="1" w:styleId="WW8Num11z1">
    <w:name w:val="WW8Num11z1"/>
    <w:rsid w:val="00C53A32"/>
  </w:style>
  <w:style w:type="character" w:customStyle="1" w:styleId="WW8Num11z2">
    <w:name w:val="WW8Num11z2"/>
    <w:rsid w:val="00C53A32"/>
  </w:style>
  <w:style w:type="character" w:customStyle="1" w:styleId="WW8Num11z3">
    <w:name w:val="WW8Num11z3"/>
    <w:rsid w:val="00C53A32"/>
  </w:style>
  <w:style w:type="character" w:customStyle="1" w:styleId="WW8Num11z4">
    <w:name w:val="WW8Num11z4"/>
    <w:rsid w:val="00C53A32"/>
  </w:style>
  <w:style w:type="character" w:customStyle="1" w:styleId="WW8Num11z5">
    <w:name w:val="WW8Num11z5"/>
    <w:rsid w:val="00C53A32"/>
  </w:style>
  <w:style w:type="character" w:customStyle="1" w:styleId="WW8Num11z6">
    <w:name w:val="WW8Num11z6"/>
    <w:rsid w:val="00C53A32"/>
  </w:style>
  <w:style w:type="character" w:customStyle="1" w:styleId="WW8Num11z7">
    <w:name w:val="WW8Num11z7"/>
    <w:rsid w:val="00C53A32"/>
  </w:style>
  <w:style w:type="character" w:customStyle="1" w:styleId="WW8Num11z8">
    <w:name w:val="WW8Num11z8"/>
    <w:rsid w:val="00C53A32"/>
  </w:style>
  <w:style w:type="character" w:customStyle="1" w:styleId="WW8Num12z0">
    <w:name w:val="WW8Num12z0"/>
    <w:rsid w:val="00C53A32"/>
    <w:rPr>
      <w:rFonts w:hint="default"/>
    </w:rPr>
  </w:style>
  <w:style w:type="character" w:customStyle="1" w:styleId="WW8Num12z1">
    <w:name w:val="WW8Num12z1"/>
    <w:rsid w:val="00C53A32"/>
  </w:style>
  <w:style w:type="character" w:customStyle="1" w:styleId="WW8Num12z2">
    <w:name w:val="WW8Num12z2"/>
    <w:rsid w:val="00C53A32"/>
  </w:style>
  <w:style w:type="character" w:customStyle="1" w:styleId="WW8Num12z3">
    <w:name w:val="WW8Num12z3"/>
    <w:rsid w:val="00C53A32"/>
  </w:style>
  <w:style w:type="character" w:customStyle="1" w:styleId="WW8Num12z4">
    <w:name w:val="WW8Num12z4"/>
    <w:rsid w:val="00C53A32"/>
  </w:style>
  <w:style w:type="character" w:customStyle="1" w:styleId="WW8Num12z5">
    <w:name w:val="WW8Num12z5"/>
    <w:rsid w:val="00C53A32"/>
  </w:style>
  <w:style w:type="character" w:customStyle="1" w:styleId="WW8Num12z6">
    <w:name w:val="WW8Num12z6"/>
    <w:rsid w:val="00C53A32"/>
  </w:style>
  <w:style w:type="character" w:customStyle="1" w:styleId="WW8Num12z7">
    <w:name w:val="WW8Num12z7"/>
    <w:rsid w:val="00C53A32"/>
  </w:style>
  <w:style w:type="character" w:customStyle="1" w:styleId="WW8Num12z8">
    <w:name w:val="WW8Num12z8"/>
    <w:rsid w:val="00C53A32"/>
  </w:style>
  <w:style w:type="character" w:customStyle="1" w:styleId="WW8Num13z0">
    <w:name w:val="WW8Num13z0"/>
    <w:rsid w:val="00C53A32"/>
    <w:rPr>
      <w:rFonts w:hint="default"/>
    </w:rPr>
  </w:style>
  <w:style w:type="character" w:customStyle="1" w:styleId="WW8Num14z0">
    <w:name w:val="WW8Num14z0"/>
    <w:rsid w:val="00C53A32"/>
    <w:rPr>
      <w:rFonts w:hint="default"/>
      <w:sz w:val="28"/>
    </w:rPr>
  </w:style>
  <w:style w:type="character" w:customStyle="1" w:styleId="WW8Num14z1">
    <w:name w:val="WW8Num14z1"/>
    <w:rsid w:val="00C53A32"/>
  </w:style>
  <w:style w:type="character" w:customStyle="1" w:styleId="WW8Num14z2">
    <w:name w:val="WW8Num14z2"/>
    <w:rsid w:val="00C53A32"/>
  </w:style>
  <w:style w:type="character" w:customStyle="1" w:styleId="WW8Num14z3">
    <w:name w:val="WW8Num14z3"/>
    <w:rsid w:val="00C53A32"/>
  </w:style>
  <w:style w:type="character" w:customStyle="1" w:styleId="WW8Num14z4">
    <w:name w:val="WW8Num14z4"/>
    <w:rsid w:val="00C53A32"/>
  </w:style>
  <w:style w:type="character" w:customStyle="1" w:styleId="WW8Num14z5">
    <w:name w:val="WW8Num14z5"/>
    <w:rsid w:val="00C53A32"/>
  </w:style>
  <w:style w:type="character" w:customStyle="1" w:styleId="WW8Num14z6">
    <w:name w:val="WW8Num14z6"/>
    <w:rsid w:val="00C53A32"/>
  </w:style>
  <w:style w:type="character" w:customStyle="1" w:styleId="WW8Num14z7">
    <w:name w:val="WW8Num14z7"/>
    <w:rsid w:val="00C53A32"/>
  </w:style>
  <w:style w:type="character" w:customStyle="1" w:styleId="WW8Num14z8">
    <w:name w:val="WW8Num14z8"/>
    <w:rsid w:val="00C53A32"/>
  </w:style>
  <w:style w:type="character" w:customStyle="1" w:styleId="WW8Num15z0">
    <w:name w:val="WW8Num15z0"/>
    <w:rsid w:val="00C53A32"/>
    <w:rPr>
      <w:rFonts w:hint="default"/>
    </w:rPr>
  </w:style>
  <w:style w:type="character" w:customStyle="1" w:styleId="WW8Num15z1">
    <w:name w:val="WW8Num15z1"/>
    <w:rsid w:val="00C53A32"/>
  </w:style>
  <w:style w:type="character" w:customStyle="1" w:styleId="WW8Num15z2">
    <w:name w:val="WW8Num15z2"/>
    <w:rsid w:val="00C53A32"/>
  </w:style>
  <w:style w:type="character" w:customStyle="1" w:styleId="WW8Num15z3">
    <w:name w:val="WW8Num15z3"/>
    <w:rsid w:val="00C53A32"/>
  </w:style>
  <w:style w:type="character" w:customStyle="1" w:styleId="WW8Num15z4">
    <w:name w:val="WW8Num15z4"/>
    <w:rsid w:val="00C53A32"/>
  </w:style>
  <w:style w:type="character" w:customStyle="1" w:styleId="WW8Num15z5">
    <w:name w:val="WW8Num15z5"/>
    <w:rsid w:val="00C53A32"/>
  </w:style>
  <w:style w:type="character" w:customStyle="1" w:styleId="WW8Num15z6">
    <w:name w:val="WW8Num15z6"/>
    <w:rsid w:val="00C53A32"/>
  </w:style>
  <w:style w:type="character" w:customStyle="1" w:styleId="WW8Num15z7">
    <w:name w:val="WW8Num15z7"/>
    <w:rsid w:val="00C53A32"/>
  </w:style>
  <w:style w:type="character" w:customStyle="1" w:styleId="WW8Num15z8">
    <w:name w:val="WW8Num15z8"/>
    <w:rsid w:val="00C53A32"/>
  </w:style>
  <w:style w:type="character" w:customStyle="1" w:styleId="WW8Num16z0">
    <w:name w:val="WW8Num16z0"/>
    <w:rsid w:val="00C53A32"/>
    <w:rPr>
      <w:rFonts w:hint="default"/>
    </w:rPr>
  </w:style>
  <w:style w:type="character" w:customStyle="1" w:styleId="WW8Num16z1">
    <w:name w:val="WW8Num16z1"/>
    <w:rsid w:val="00C53A32"/>
  </w:style>
  <w:style w:type="character" w:customStyle="1" w:styleId="WW8Num16z2">
    <w:name w:val="WW8Num16z2"/>
    <w:rsid w:val="00C53A32"/>
  </w:style>
  <w:style w:type="character" w:customStyle="1" w:styleId="WW8Num16z3">
    <w:name w:val="WW8Num16z3"/>
    <w:rsid w:val="00C53A32"/>
  </w:style>
  <w:style w:type="character" w:customStyle="1" w:styleId="WW8Num16z4">
    <w:name w:val="WW8Num16z4"/>
    <w:rsid w:val="00C53A32"/>
  </w:style>
  <w:style w:type="character" w:customStyle="1" w:styleId="WW8Num16z5">
    <w:name w:val="WW8Num16z5"/>
    <w:rsid w:val="00C53A32"/>
  </w:style>
  <w:style w:type="character" w:customStyle="1" w:styleId="WW8Num16z6">
    <w:name w:val="WW8Num16z6"/>
    <w:rsid w:val="00C53A32"/>
  </w:style>
  <w:style w:type="character" w:customStyle="1" w:styleId="WW8Num16z7">
    <w:name w:val="WW8Num16z7"/>
    <w:rsid w:val="00C53A32"/>
  </w:style>
  <w:style w:type="character" w:customStyle="1" w:styleId="WW8Num16z8">
    <w:name w:val="WW8Num16z8"/>
    <w:rsid w:val="00C53A32"/>
  </w:style>
  <w:style w:type="character" w:customStyle="1" w:styleId="WW8Num17z0">
    <w:name w:val="WW8Num17z0"/>
    <w:rsid w:val="00C53A32"/>
    <w:rPr>
      <w:rFonts w:hint="default"/>
    </w:rPr>
  </w:style>
  <w:style w:type="character" w:customStyle="1" w:styleId="WW8Num17z1">
    <w:name w:val="WW8Num17z1"/>
    <w:rsid w:val="00C53A32"/>
  </w:style>
  <w:style w:type="character" w:customStyle="1" w:styleId="WW8Num17z2">
    <w:name w:val="WW8Num17z2"/>
    <w:rsid w:val="00C53A32"/>
  </w:style>
  <w:style w:type="character" w:customStyle="1" w:styleId="WW8Num17z3">
    <w:name w:val="WW8Num17z3"/>
    <w:rsid w:val="00C53A32"/>
  </w:style>
  <w:style w:type="character" w:customStyle="1" w:styleId="WW8Num17z4">
    <w:name w:val="WW8Num17z4"/>
    <w:rsid w:val="00C53A32"/>
  </w:style>
  <w:style w:type="character" w:customStyle="1" w:styleId="WW8Num17z5">
    <w:name w:val="WW8Num17z5"/>
    <w:rsid w:val="00C53A32"/>
  </w:style>
  <w:style w:type="character" w:customStyle="1" w:styleId="WW8Num17z6">
    <w:name w:val="WW8Num17z6"/>
    <w:rsid w:val="00C53A32"/>
  </w:style>
  <w:style w:type="character" w:customStyle="1" w:styleId="WW8Num17z7">
    <w:name w:val="WW8Num17z7"/>
    <w:rsid w:val="00C53A32"/>
  </w:style>
  <w:style w:type="character" w:customStyle="1" w:styleId="WW8Num17z8">
    <w:name w:val="WW8Num17z8"/>
    <w:rsid w:val="00C53A32"/>
  </w:style>
  <w:style w:type="character" w:customStyle="1" w:styleId="WW8Num18z0">
    <w:name w:val="WW8Num18z0"/>
    <w:rsid w:val="00C53A32"/>
    <w:rPr>
      <w:rFonts w:cs="Times New Roman"/>
    </w:rPr>
  </w:style>
  <w:style w:type="character" w:customStyle="1" w:styleId="WW8Num19z0">
    <w:name w:val="WW8Num19z0"/>
    <w:rsid w:val="00C53A32"/>
  </w:style>
  <w:style w:type="character" w:customStyle="1" w:styleId="WW8Num19z1">
    <w:name w:val="WW8Num19z1"/>
    <w:rsid w:val="00C53A32"/>
    <w:rPr>
      <w:b/>
      <w:bCs/>
      <w:szCs w:val="28"/>
    </w:rPr>
  </w:style>
  <w:style w:type="character" w:customStyle="1" w:styleId="WW8Num19z2">
    <w:name w:val="WW8Num19z2"/>
    <w:rsid w:val="00C53A32"/>
  </w:style>
  <w:style w:type="character" w:customStyle="1" w:styleId="WW8Num19z3">
    <w:name w:val="WW8Num19z3"/>
    <w:rsid w:val="00C53A32"/>
  </w:style>
  <w:style w:type="character" w:customStyle="1" w:styleId="WW8Num19z4">
    <w:name w:val="WW8Num19z4"/>
    <w:rsid w:val="00C53A32"/>
  </w:style>
  <w:style w:type="character" w:customStyle="1" w:styleId="WW8Num19z5">
    <w:name w:val="WW8Num19z5"/>
    <w:rsid w:val="00C53A32"/>
  </w:style>
  <w:style w:type="character" w:customStyle="1" w:styleId="WW8Num19z6">
    <w:name w:val="WW8Num19z6"/>
    <w:rsid w:val="00C53A32"/>
  </w:style>
  <w:style w:type="character" w:customStyle="1" w:styleId="WW8Num19z7">
    <w:name w:val="WW8Num19z7"/>
    <w:rsid w:val="00C53A32"/>
  </w:style>
  <w:style w:type="character" w:customStyle="1" w:styleId="WW8Num19z8">
    <w:name w:val="WW8Num19z8"/>
    <w:rsid w:val="00C53A32"/>
  </w:style>
  <w:style w:type="character" w:customStyle="1" w:styleId="WW8Num20z0">
    <w:name w:val="WW8Num20z0"/>
    <w:rsid w:val="00C53A32"/>
  </w:style>
  <w:style w:type="character" w:customStyle="1" w:styleId="WW8Num20z1">
    <w:name w:val="WW8Num20z1"/>
    <w:rsid w:val="00C53A32"/>
  </w:style>
  <w:style w:type="character" w:customStyle="1" w:styleId="WW8Num20z2">
    <w:name w:val="WW8Num20z2"/>
    <w:rsid w:val="00C53A32"/>
  </w:style>
  <w:style w:type="character" w:customStyle="1" w:styleId="WW8Num20z3">
    <w:name w:val="WW8Num20z3"/>
    <w:rsid w:val="00C53A32"/>
  </w:style>
  <w:style w:type="character" w:customStyle="1" w:styleId="WW8Num20z4">
    <w:name w:val="WW8Num20z4"/>
    <w:rsid w:val="00C53A32"/>
  </w:style>
  <w:style w:type="character" w:customStyle="1" w:styleId="WW8Num20z5">
    <w:name w:val="WW8Num20z5"/>
    <w:rsid w:val="00C53A32"/>
  </w:style>
  <w:style w:type="character" w:customStyle="1" w:styleId="WW8Num20z6">
    <w:name w:val="WW8Num20z6"/>
    <w:rsid w:val="00C53A32"/>
  </w:style>
  <w:style w:type="character" w:customStyle="1" w:styleId="WW8Num20z7">
    <w:name w:val="WW8Num20z7"/>
    <w:rsid w:val="00C53A32"/>
  </w:style>
  <w:style w:type="character" w:customStyle="1" w:styleId="WW8Num20z8">
    <w:name w:val="WW8Num20z8"/>
    <w:rsid w:val="00C53A32"/>
  </w:style>
  <w:style w:type="character" w:customStyle="1" w:styleId="WW8Num21z0">
    <w:name w:val="WW8Num21z0"/>
    <w:rsid w:val="00C53A32"/>
    <w:rPr>
      <w:rFonts w:hint="default"/>
    </w:rPr>
  </w:style>
  <w:style w:type="character" w:customStyle="1" w:styleId="WW8Num21z1">
    <w:name w:val="WW8Num21z1"/>
    <w:rsid w:val="00C53A32"/>
  </w:style>
  <w:style w:type="character" w:customStyle="1" w:styleId="WW8Num21z2">
    <w:name w:val="WW8Num21z2"/>
    <w:rsid w:val="00C53A32"/>
  </w:style>
  <w:style w:type="character" w:customStyle="1" w:styleId="WW8Num21z3">
    <w:name w:val="WW8Num21z3"/>
    <w:rsid w:val="00C53A32"/>
  </w:style>
  <w:style w:type="character" w:customStyle="1" w:styleId="WW8Num21z4">
    <w:name w:val="WW8Num21z4"/>
    <w:rsid w:val="00C53A32"/>
  </w:style>
  <w:style w:type="character" w:customStyle="1" w:styleId="WW8Num21z5">
    <w:name w:val="WW8Num21z5"/>
    <w:rsid w:val="00C53A32"/>
  </w:style>
  <w:style w:type="character" w:customStyle="1" w:styleId="WW8Num21z6">
    <w:name w:val="WW8Num21z6"/>
    <w:rsid w:val="00C53A32"/>
  </w:style>
  <w:style w:type="character" w:customStyle="1" w:styleId="WW8Num21z7">
    <w:name w:val="WW8Num21z7"/>
    <w:rsid w:val="00C53A32"/>
  </w:style>
  <w:style w:type="character" w:customStyle="1" w:styleId="WW8Num21z8">
    <w:name w:val="WW8Num21z8"/>
    <w:rsid w:val="00C53A32"/>
  </w:style>
  <w:style w:type="character" w:customStyle="1" w:styleId="WW8Num22z0">
    <w:name w:val="WW8Num22z0"/>
    <w:rsid w:val="00C53A32"/>
    <w:rPr>
      <w:rFonts w:ascii="Times New Roman" w:hAnsi="Times New Roman" w:cs="Times New Roman" w:hint="default"/>
    </w:rPr>
  </w:style>
  <w:style w:type="character" w:customStyle="1" w:styleId="WW8Num23z0">
    <w:name w:val="WW8Num23z0"/>
    <w:rsid w:val="00C53A32"/>
    <w:rPr>
      <w:rFonts w:hint="default"/>
    </w:rPr>
  </w:style>
  <w:style w:type="character" w:customStyle="1" w:styleId="WW8Num23z1">
    <w:name w:val="WW8Num23z1"/>
    <w:rsid w:val="00C53A32"/>
  </w:style>
  <w:style w:type="character" w:customStyle="1" w:styleId="WW8Num23z2">
    <w:name w:val="WW8Num23z2"/>
    <w:rsid w:val="00C53A32"/>
  </w:style>
  <w:style w:type="character" w:customStyle="1" w:styleId="WW8Num23z3">
    <w:name w:val="WW8Num23z3"/>
    <w:rsid w:val="00C53A32"/>
  </w:style>
  <w:style w:type="character" w:customStyle="1" w:styleId="WW8Num23z4">
    <w:name w:val="WW8Num23z4"/>
    <w:rsid w:val="00C53A32"/>
  </w:style>
  <w:style w:type="character" w:customStyle="1" w:styleId="WW8Num23z5">
    <w:name w:val="WW8Num23z5"/>
    <w:rsid w:val="00C53A32"/>
  </w:style>
  <w:style w:type="character" w:customStyle="1" w:styleId="WW8Num23z6">
    <w:name w:val="WW8Num23z6"/>
    <w:rsid w:val="00C53A32"/>
  </w:style>
  <w:style w:type="character" w:customStyle="1" w:styleId="WW8Num23z7">
    <w:name w:val="WW8Num23z7"/>
    <w:rsid w:val="00C53A32"/>
  </w:style>
  <w:style w:type="character" w:customStyle="1" w:styleId="WW8Num23z8">
    <w:name w:val="WW8Num23z8"/>
    <w:rsid w:val="00C53A32"/>
  </w:style>
  <w:style w:type="character" w:customStyle="1" w:styleId="WW8Num24z0">
    <w:name w:val="WW8Num24z0"/>
    <w:rsid w:val="00C53A32"/>
  </w:style>
  <w:style w:type="character" w:customStyle="1" w:styleId="WW8Num24z1">
    <w:name w:val="WW8Num24z1"/>
    <w:rsid w:val="00C53A32"/>
    <w:rPr>
      <w:rFonts w:cs="Times New Roman"/>
    </w:rPr>
  </w:style>
  <w:style w:type="character" w:customStyle="1" w:styleId="WW8Num25z0">
    <w:name w:val="WW8Num25z0"/>
    <w:rsid w:val="00C53A32"/>
    <w:rPr>
      <w:rFonts w:hint="default"/>
    </w:rPr>
  </w:style>
  <w:style w:type="character" w:customStyle="1" w:styleId="WW8Num25z1">
    <w:name w:val="WW8Num25z1"/>
    <w:rsid w:val="00C53A32"/>
  </w:style>
  <w:style w:type="character" w:customStyle="1" w:styleId="WW8Num25z2">
    <w:name w:val="WW8Num25z2"/>
    <w:rsid w:val="00C53A32"/>
  </w:style>
  <w:style w:type="character" w:customStyle="1" w:styleId="WW8Num25z3">
    <w:name w:val="WW8Num25z3"/>
    <w:rsid w:val="00C53A32"/>
  </w:style>
  <w:style w:type="character" w:customStyle="1" w:styleId="WW8Num25z4">
    <w:name w:val="WW8Num25z4"/>
    <w:rsid w:val="00C53A32"/>
  </w:style>
  <w:style w:type="character" w:customStyle="1" w:styleId="WW8Num25z5">
    <w:name w:val="WW8Num25z5"/>
    <w:rsid w:val="00C53A32"/>
  </w:style>
  <w:style w:type="character" w:customStyle="1" w:styleId="WW8Num25z6">
    <w:name w:val="WW8Num25z6"/>
    <w:rsid w:val="00C53A32"/>
  </w:style>
  <w:style w:type="character" w:customStyle="1" w:styleId="WW8Num25z7">
    <w:name w:val="WW8Num25z7"/>
    <w:rsid w:val="00C53A32"/>
  </w:style>
  <w:style w:type="character" w:customStyle="1" w:styleId="WW8Num25z8">
    <w:name w:val="WW8Num25z8"/>
    <w:rsid w:val="00C53A32"/>
  </w:style>
  <w:style w:type="character" w:customStyle="1" w:styleId="WW8Num26z0">
    <w:name w:val="WW8Num26z0"/>
    <w:rsid w:val="00C53A32"/>
    <w:rPr>
      <w:rFonts w:hint="default"/>
    </w:rPr>
  </w:style>
  <w:style w:type="character" w:customStyle="1" w:styleId="WW8Num26z1">
    <w:name w:val="WW8Num26z1"/>
    <w:rsid w:val="00C53A32"/>
  </w:style>
  <w:style w:type="character" w:customStyle="1" w:styleId="WW8Num26z2">
    <w:name w:val="WW8Num26z2"/>
    <w:rsid w:val="00C53A32"/>
  </w:style>
  <w:style w:type="character" w:customStyle="1" w:styleId="WW8Num26z3">
    <w:name w:val="WW8Num26z3"/>
    <w:rsid w:val="00C53A32"/>
  </w:style>
  <w:style w:type="character" w:customStyle="1" w:styleId="WW8Num26z4">
    <w:name w:val="WW8Num26z4"/>
    <w:rsid w:val="00C53A32"/>
  </w:style>
  <w:style w:type="character" w:customStyle="1" w:styleId="WW8Num26z5">
    <w:name w:val="WW8Num26z5"/>
    <w:rsid w:val="00C53A32"/>
  </w:style>
  <w:style w:type="character" w:customStyle="1" w:styleId="WW8Num26z6">
    <w:name w:val="WW8Num26z6"/>
    <w:rsid w:val="00C53A32"/>
  </w:style>
  <w:style w:type="character" w:customStyle="1" w:styleId="WW8Num26z7">
    <w:name w:val="WW8Num26z7"/>
    <w:rsid w:val="00C53A32"/>
  </w:style>
  <w:style w:type="character" w:customStyle="1" w:styleId="WW8Num26z8">
    <w:name w:val="WW8Num26z8"/>
    <w:rsid w:val="00C53A32"/>
  </w:style>
  <w:style w:type="character" w:customStyle="1" w:styleId="WW8Num27z0">
    <w:name w:val="WW8Num27z0"/>
    <w:rsid w:val="00C53A32"/>
    <w:rPr>
      <w:rFonts w:cs="Times New Roman" w:hint="default"/>
    </w:rPr>
  </w:style>
  <w:style w:type="character" w:customStyle="1" w:styleId="WW8Num27z1">
    <w:name w:val="WW8Num27z1"/>
    <w:rsid w:val="00C53A32"/>
    <w:rPr>
      <w:rFonts w:cs="Times New Roman"/>
    </w:rPr>
  </w:style>
  <w:style w:type="character" w:customStyle="1" w:styleId="WW8Num28z0">
    <w:name w:val="WW8Num28z0"/>
    <w:rsid w:val="00C53A32"/>
  </w:style>
  <w:style w:type="character" w:customStyle="1" w:styleId="WW8Num28z1">
    <w:name w:val="WW8Num28z1"/>
    <w:rsid w:val="00C53A32"/>
  </w:style>
  <w:style w:type="character" w:customStyle="1" w:styleId="WW8Num28z2">
    <w:name w:val="WW8Num28z2"/>
    <w:rsid w:val="00C53A32"/>
  </w:style>
  <w:style w:type="character" w:customStyle="1" w:styleId="WW8Num28z3">
    <w:name w:val="WW8Num28z3"/>
    <w:rsid w:val="00C53A32"/>
  </w:style>
  <w:style w:type="character" w:customStyle="1" w:styleId="WW8Num28z4">
    <w:name w:val="WW8Num28z4"/>
    <w:rsid w:val="00C53A32"/>
  </w:style>
  <w:style w:type="character" w:customStyle="1" w:styleId="WW8Num28z5">
    <w:name w:val="WW8Num28z5"/>
    <w:rsid w:val="00C53A32"/>
  </w:style>
  <w:style w:type="character" w:customStyle="1" w:styleId="WW8Num28z6">
    <w:name w:val="WW8Num28z6"/>
    <w:rsid w:val="00C53A32"/>
  </w:style>
  <w:style w:type="character" w:customStyle="1" w:styleId="WW8Num28z7">
    <w:name w:val="WW8Num28z7"/>
    <w:rsid w:val="00C53A32"/>
  </w:style>
  <w:style w:type="character" w:customStyle="1" w:styleId="WW8Num28z8">
    <w:name w:val="WW8Num28z8"/>
    <w:rsid w:val="00C53A32"/>
  </w:style>
  <w:style w:type="character" w:customStyle="1" w:styleId="WW8Num29z0">
    <w:name w:val="WW8Num29z0"/>
    <w:rsid w:val="00C53A32"/>
    <w:rPr>
      <w:rFonts w:ascii="Times New Roman" w:hAnsi="Times New Roman" w:cs="Times New Roman" w:hint="default"/>
    </w:rPr>
  </w:style>
  <w:style w:type="character" w:customStyle="1" w:styleId="WW8Num30z0">
    <w:name w:val="WW8Num30z0"/>
    <w:rsid w:val="00C53A32"/>
  </w:style>
  <w:style w:type="character" w:customStyle="1" w:styleId="WW8Num30z1">
    <w:name w:val="WW8Num30z1"/>
    <w:rsid w:val="00C53A32"/>
  </w:style>
  <w:style w:type="character" w:customStyle="1" w:styleId="WW8Num30z2">
    <w:name w:val="WW8Num30z2"/>
    <w:rsid w:val="00C53A32"/>
  </w:style>
  <w:style w:type="character" w:customStyle="1" w:styleId="WW8Num30z3">
    <w:name w:val="WW8Num30z3"/>
    <w:rsid w:val="00C53A32"/>
  </w:style>
  <w:style w:type="character" w:customStyle="1" w:styleId="WW8Num30z4">
    <w:name w:val="WW8Num30z4"/>
    <w:rsid w:val="00C53A32"/>
  </w:style>
  <w:style w:type="character" w:customStyle="1" w:styleId="WW8Num30z5">
    <w:name w:val="WW8Num30z5"/>
    <w:rsid w:val="00C53A32"/>
  </w:style>
  <w:style w:type="character" w:customStyle="1" w:styleId="WW8Num30z6">
    <w:name w:val="WW8Num30z6"/>
    <w:rsid w:val="00C53A32"/>
  </w:style>
  <w:style w:type="character" w:customStyle="1" w:styleId="WW8Num30z7">
    <w:name w:val="WW8Num30z7"/>
    <w:rsid w:val="00C53A32"/>
  </w:style>
  <w:style w:type="character" w:customStyle="1" w:styleId="WW8Num30z8">
    <w:name w:val="WW8Num30z8"/>
    <w:rsid w:val="00C53A32"/>
  </w:style>
  <w:style w:type="character" w:customStyle="1" w:styleId="WW8Num31z0">
    <w:name w:val="WW8Num31z0"/>
    <w:rsid w:val="00C53A32"/>
    <w:rPr>
      <w:rFonts w:hint="default"/>
    </w:rPr>
  </w:style>
  <w:style w:type="character" w:customStyle="1" w:styleId="WW8Num31z1">
    <w:name w:val="WW8Num31z1"/>
    <w:rsid w:val="00C53A32"/>
  </w:style>
  <w:style w:type="character" w:customStyle="1" w:styleId="WW8Num31z2">
    <w:name w:val="WW8Num31z2"/>
    <w:rsid w:val="00C53A32"/>
  </w:style>
  <w:style w:type="character" w:customStyle="1" w:styleId="WW8Num31z3">
    <w:name w:val="WW8Num31z3"/>
    <w:rsid w:val="00C53A32"/>
  </w:style>
  <w:style w:type="character" w:customStyle="1" w:styleId="WW8Num31z4">
    <w:name w:val="WW8Num31z4"/>
    <w:rsid w:val="00C53A32"/>
  </w:style>
  <w:style w:type="character" w:customStyle="1" w:styleId="WW8Num31z5">
    <w:name w:val="WW8Num31z5"/>
    <w:rsid w:val="00C53A32"/>
  </w:style>
  <w:style w:type="character" w:customStyle="1" w:styleId="WW8Num31z6">
    <w:name w:val="WW8Num31z6"/>
    <w:rsid w:val="00C53A32"/>
  </w:style>
  <w:style w:type="character" w:customStyle="1" w:styleId="WW8Num31z7">
    <w:name w:val="WW8Num31z7"/>
    <w:rsid w:val="00C53A32"/>
  </w:style>
  <w:style w:type="character" w:customStyle="1" w:styleId="WW8Num31z8">
    <w:name w:val="WW8Num31z8"/>
    <w:rsid w:val="00C53A32"/>
  </w:style>
  <w:style w:type="character" w:customStyle="1" w:styleId="WW8Num32z0">
    <w:name w:val="WW8Num32z0"/>
    <w:rsid w:val="00C53A32"/>
    <w:rPr>
      <w:rFonts w:hint="default"/>
    </w:rPr>
  </w:style>
  <w:style w:type="character" w:customStyle="1" w:styleId="WW8Num32z1">
    <w:name w:val="WW8Num32z1"/>
    <w:rsid w:val="00C53A32"/>
  </w:style>
  <w:style w:type="character" w:customStyle="1" w:styleId="WW8Num32z2">
    <w:name w:val="WW8Num32z2"/>
    <w:rsid w:val="00C53A32"/>
  </w:style>
  <w:style w:type="character" w:customStyle="1" w:styleId="WW8Num32z3">
    <w:name w:val="WW8Num32z3"/>
    <w:rsid w:val="00C53A32"/>
  </w:style>
  <w:style w:type="character" w:customStyle="1" w:styleId="WW8Num32z4">
    <w:name w:val="WW8Num32z4"/>
    <w:rsid w:val="00C53A32"/>
  </w:style>
  <w:style w:type="character" w:customStyle="1" w:styleId="WW8Num32z5">
    <w:name w:val="WW8Num32z5"/>
    <w:rsid w:val="00C53A32"/>
  </w:style>
  <w:style w:type="character" w:customStyle="1" w:styleId="WW8Num32z6">
    <w:name w:val="WW8Num32z6"/>
    <w:rsid w:val="00C53A32"/>
  </w:style>
  <w:style w:type="character" w:customStyle="1" w:styleId="WW8Num32z7">
    <w:name w:val="WW8Num32z7"/>
    <w:rsid w:val="00C53A32"/>
  </w:style>
  <w:style w:type="character" w:customStyle="1" w:styleId="WW8Num32z8">
    <w:name w:val="WW8Num32z8"/>
    <w:rsid w:val="00C53A32"/>
  </w:style>
  <w:style w:type="character" w:customStyle="1" w:styleId="WW8Num33z0">
    <w:name w:val="WW8Num33z0"/>
    <w:rsid w:val="00C53A32"/>
    <w:rPr>
      <w:rFonts w:hint="default"/>
    </w:rPr>
  </w:style>
  <w:style w:type="character" w:customStyle="1" w:styleId="WW8Num33z1">
    <w:name w:val="WW8Num33z1"/>
    <w:rsid w:val="00C53A32"/>
  </w:style>
  <w:style w:type="character" w:customStyle="1" w:styleId="WW8Num33z2">
    <w:name w:val="WW8Num33z2"/>
    <w:rsid w:val="00C53A32"/>
  </w:style>
  <w:style w:type="character" w:customStyle="1" w:styleId="WW8Num33z3">
    <w:name w:val="WW8Num33z3"/>
    <w:rsid w:val="00C53A32"/>
  </w:style>
  <w:style w:type="character" w:customStyle="1" w:styleId="WW8Num33z4">
    <w:name w:val="WW8Num33z4"/>
    <w:rsid w:val="00C53A32"/>
  </w:style>
  <w:style w:type="character" w:customStyle="1" w:styleId="WW8Num33z5">
    <w:name w:val="WW8Num33z5"/>
    <w:rsid w:val="00C53A32"/>
  </w:style>
  <w:style w:type="character" w:customStyle="1" w:styleId="WW8Num33z6">
    <w:name w:val="WW8Num33z6"/>
    <w:rsid w:val="00C53A32"/>
  </w:style>
  <w:style w:type="character" w:customStyle="1" w:styleId="WW8Num33z7">
    <w:name w:val="WW8Num33z7"/>
    <w:rsid w:val="00C53A32"/>
  </w:style>
  <w:style w:type="character" w:customStyle="1" w:styleId="WW8Num33z8">
    <w:name w:val="WW8Num33z8"/>
    <w:rsid w:val="00C53A32"/>
  </w:style>
  <w:style w:type="character" w:customStyle="1" w:styleId="WW8Num34z0">
    <w:name w:val="WW8Num34z0"/>
    <w:rsid w:val="00C53A32"/>
    <w:rPr>
      <w:rFonts w:hint="default"/>
    </w:rPr>
  </w:style>
  <w:style w:type="character" w:customStyle="1" w:styleId="WW8Num34z1">
    <w:name w:val="WW8Num34z1"/>
    <w:rsid w:val="00C53A32"/>
  </w:style>
  <w:style w:type="character" w:customStyle="1" w:styleId="WW8Num34z2">
    <w:name w:val="WW8Num34z2"/>
    <w:rsid w:val="00C53A32"/>
  </w:style>
  <w:style w:type="character" w:customStyle="1" w:styleId="WW8Num34z3">
    <w:name w:val="WW8Num34z3"/>
    <w:rsid w:val="00C53A32"/>
  </w:style>
  <w:style w:type="character" w:customStyle="1" w:styleId="WW8Num34z4">
    <w:name w:val="WW8Num34z4"/>
    <w:rsid w:val="00C53A32"/>
  </w:style>
  <w:style w:type="character" w:customStyle="1" w:styleId="WW8Num34z5">
    <w:name w:val="WW8Num34z5"/>
    <w:rsid w:val="00C53A32"/>
  </w:style>
  <w:style w:type="character" w:customStyle="1" w:styleId="WW8Num34z6">
    <w:name w:val="WW8Num34z6"/>
    <w:rsid w:val="00C53A32"/>
  </w:style>
  <w:style w:type="character" w:customStyle="1" w:styleId="WW8Num34z7">
    <w:name w:val="WW8Num34z7"/>
    <w:rsid w:val="00C53A32"/>
  </w:style>
  <w:style w:type="character" w:customStyle="1" w:styleId="WW8Num34z8">
    <w:name w:val="WW8Num34z8"/>
    <w:rsid w:val="00C53A32"/>
  </w:style>
  <w:style w:type="character" w:customStyle="1" w:styleId="WW8Num35z0">
    <w:name w:val="WW8Num35z0"/>
    <w:rsid w:val="00C53A32"/>
    <w:rPr>
      <w:rFonts w:ascii="Symbol" w:eastAsia="Times New Roman" w:hAnsi="Symbol" w:cs="Times New Roman" w:hint="default"/>
    </w:rPr>
  </w:style>
  <w:style w:type="character" w:customStyle="1" w:styleId="WW8Num35z1">
    <w:name w:val="WW8Num35z1"/>
    <w:rsid w:val="00C53A32"/>
    <w:rPr>
      <w:rFonts w:ascii="Courier New" w:hAnsi="Courier New" w:cs="Courier New" w:hint="default"/>
    </w:rPr>
  </w:style>
  <w:style w:type="character" w:customStyle="1" w:styleId="WW8Num35z2">
    <w:name w:val="WW8Num35z2"/>
    <w:rsid w:val="00C53A32"/>
    <w:rPr>
      <w:rFonts w:ascii="Wingdings" w:hAnsi="Wingdings" w:cs="Wingdings" w:hint="default"/>
    </w:rPr>
  </w:style>
  <w:style w:type="character" w:customStyle="1" w:styleId="WW8Num35z3">
    <w:name w:val="WW8Num35z3"/>
    <w:rsid w:val="00C53A32"/>
    <w:rPr>
      <w:rFonts w:ascii="Symbol" w:hAnsi="Symbol" w:cs="Symbol" w:hint="default"/>
    </w:rPr>
  </w:style>
  <w:style w:type="character" w:customStyle="1" w:styleId="WW8Num36z0">
    <w:name w:val="WW8Num36z0"/>
    <w:rsid w:val="00C53A32"/>
    <w:rPr>
      <w:rFonts w:hint="default"/>
    </w:rPr>
  </w:style>
  <w:style w:type="character" w:customStyle="1" w:styleId="WW8Num36z1">
    <w:name w:val="WW8Num36z1"/>
    <w:rsid w:val="00C53A32"/>
  </w:style>
  <w:style w:type="character" w:customStyle="1" w:styleId="WW8Num36z2">
    <w:name w:val="WW8Num36z2"/>
    <w:rsid w:val="00C53A32"/>
  </w:style>
  <w:style w:type="character" w:customStyle="1" w:styleId="WW8Num36z3">
    <w:name w:val="WW8Num36z3"/>
    <w:rsid w:val="00C53A32"/>
  </w:style>
  <w:style w:type="character" w:customStyle="1" w:styleId="WW8Num36z4">
    <w:name w:val="WW8Num36z4"/>
    <w:rsid w:val="00C53A32"/>
  </w:style>
  <w:style w:type="character" w:customStyle="1" w:styleId="WW8Num36z5">
    <w:name w:val="WW8Num36z5"/>
    <w:rsid w:val="00C53A32"/>
  </w:style>
  <w:style w:type="character" w:customStyle="1" w:styleId="WW8Num36z6">
    <w:name w:val="WW8Num36z6"/>
    <w:rsid w:val="00C53A32"/>
  </w:style>
  <w:style w:type="character" w:customStyle="1" w:styleId="WW8Num36z7">
    <w:name w:val="WW8Num36z7"/>
    <w:rsid w:val="00C53A32"/>
  </w:style>
  <w:style w:type="character" w:customStyle="1" w:styleId="WW8Num36z8">
    <w:name w:val="WW8Num36z8"/>
    <w:rsid w:val="00C53A32"/>
  </w:style>
  <w:style w:type="character" w:customStyle="1" w:styleId="WW8Num37z0">
    <w:name w:val="WW8Num37z0"/>
    <w:rsid w:val="00C53A32"/>
    <w:rPr>
      <w:rFonts w:hint="default"/>
    </w:rPr>
  </w:style>
  <w:style w:type="character" w:customStyle="1" w:styleId="WW8Num37z1">
    <w:name w:val="WW8Num37z1"/>
    <w:rsid w:val="00C53A32"/>
  </w:style>
  <w:style w:type="character" w:customStyle="1" w:styleId="WW8Num37z2">
    <w:name w:val="WW8Num37z2"/>
    <w:rsid w:val="00C53A32"/>
  </w:style>
  <w:style w:type="character" w:customStyle="1" w:styleId="WW8Num37z3">
    <w:name w:val="WW8Num37z3"/>
    <w:rsid w:val="00C53A32"/>
  </w:style>
  <w:style w:type="character" w:customStyle="1" w:styleId="WW8Num37z4">
    <w:name w:val="WW8Num37z4"/>
    <w:rsid w:val="00C53A32"/>
  </w:style>
  <w:style w:type="character" w:customStyle="1" w:styleId="WW8Num37z5">
    <w:name w:val="WW8Num37z5"/>
    <w:rsid w:val="00C53A32"/>
  </w:style>
  <w:style w:type="character" w:customStyle="1" w:styleId="WW8Num37z6">
    <w:name w:val="WW8Num37z6"/>
    <w:rsid w:val="00C53A32"/>
  </w:style>
  <w:style w:type="character" w:customStyle="1" w:styleId="WW8Num37z7">
    <w:name w:val="WW8Num37z7"/>
    <w:rsid w:val="00C53A32"/>
  </w:style>
  <w:style w:type="character" w:customStyle="1" w:styleId="WW8Num37z8">
    <w:name w:val="WW8Num37z8"/>
    <w:rsid w:val="00C53A32"/>
  </w:style>
  <w:style w:type="character" w:customStyle="1" w:styleId="WW8Num38z0">
    <w:name w:val="WW8Num38z0"/>
    <w:rsid w:val="00C53A32"/>
    <w:rPr>
      <w:rFonts w:hint="default"/>
    </w:rPr>
  </w:style>
  <w:style w:type="character" w:customStyle="1" w:styleId="WW8Num38z1">
    <w:name w:val="WW8Num38z1"/>
    <w:rsid w:val="00C53A32"/>
  </w:style>
  <w:style w:type="character" w:customStyle="1" w:styleId="WW8Num38z2">
    <w:name w:val="WW8Num38z2"/>
    <w:rsid w:val="00C53A32"/>
  </w:style>
  <w:style w:type="character" w:customStyle="1" w:styleId="WW8Num38z3">
    <w:name w:val="WW8Num38z3"/>
    <w:rsid w:val="00C53A32"/>
  </w:style>
  <w:style w:type="character" w:customStyle="1" w:styleId="WW8Num38z4">
    <w:name w:val="WW8Num38z4"/>
    <w:rsid w:val="00C53A32"/>
  </w:style>
  <w:style w:type="character" w:customStyle="1" w:styleId="WW8Num38z5">
    <w:name w:val="WW8Num38z5"/>
    <w:rsid w:val="00C53A32"/>
  </w:style>
  <w:style w:type="character" w:customStyle="1" w:styleId="WW8Num38z6">
    <w:name w:val="WW8Num38z6"/>
    <w:rsid w:val="00C53A32"/>
  </w:style>
  <w:style w:type="character" w:customStyle="1" w:styleId="WW8Num38z7">
    <w:name w:val="WW8Num38z7"/>
    <w:rsid w:val="00C53A32"/>
  </w:style>
  <w:style w:type="character" w:customStyle="1" w:styleId="WW8Num38z8">
    <w:name w:val="WW8Num38z8"/>
    <w:rsid w:val="00C53A32"/>
  </w:style>
  <w:style w:type="character" w:customStyle="1" w:styleId="WW8Num39z0">
    <w:name w:val="WW8Num39z0"/>
    <w:rsid w:val="00C53A32"/>
    <w:rPr>
      <w:rFonts w:cs="Times New Roman" w:hint="default"/>
    </w:rPr>
  </w:style>
  <w:style w:type="character" w:customStyle="1" w:styleId="WW8Num39z1">
    <w:name w:val="WW8Num39z1"/>
    <w:rsid w:val="00C53A32"/>
    <w:rPr>
      <w:rFonts w:cs="Times New Roman"/>
    </w:rPr>
  </w:style>
  <w:style w:type="character" w:customStyle="1" w:styleId="WW8Num40z0">
    <w:name w:val="WW8Num40z0"/>
    <w:rsid w:val="00C53A32"/>
    <w:rPr>
      <w:rFonts w:hint="default"/>
    </w:rPr>
  </w:style>
  <w:style w:type="character" w:customStyle="1" w:styleId="WW8Num40z1">
    <w:name w:val="WW8Num40z1"/>
    <w:rsid w:val="00C53A32"/>
  </w:style>
  <w:style w:type="character" w:customStyle="1" w:styleId="WW8Num40z2">
    <w:name w:val="WW8Num40z2"/>
    <w:rsid w:val="00C53A32"/>
  </w:style>
  <w:style w:type="character" w:customStyle="1" w:styleId="WW8Num40z3">
    <w:name w:val="WW8Num40z3"/>
    <w:rsid w:val="00C53A32"/>
  </w:style>
  <w:style w:type="character" w:customStyle="1" w:styleId="WW8Num40z4">
    <w:name w:val="WW8Num40z4"/>
    <w:rsid w:val="00C53A32"/>
  </w:style>
  <w:style w:type="character" w:customStyle="1" w:styleId="WW8Num40z5">
    <w:name w:val="WW8Num40z5"/>
    <w:rsid w:val="00C53A32"/>
  </w:style>
  <w:style w:type="character" w:customStyle="1" w:styleId="WW8Num40z6">
    <w:name w:val="WW8Num40z6"/>
    <w:rsid w:val="00C53A32"/>
  </w:style>
  <w:style w:type="character" w:customStyle="1" w:styleId="WW8Num40z7">
    <w:name w:val="WW8Num40z7"/>
    <w:rsid w:val="00C53A32"/>
  </w:style>
  <w:style w:type="character" w:customStyle="1" w:styleId="WW8Num40z8">
    <w:name w:val="WW8Num40z8"/>
    <w:rsid w:val="00C53A32"/>
  </w:style>
  <w:style w:type="character" w:customStyle="1" w:styleId="WW8Num41z0">
    <w:name w:val="WW8Num41z0"/>
    <w:rsid w:val="00C53A32"/>
    <w:rPr>
      <w:rFonts w:ascii="Times New Roman" w:eastAsia="Times New Roman" w:hAnsi="Times New Roman" w:cs="Times New Roman" w:hint="default"/>
    </w:rPr>
  </w:style>
  <w:style w:type="character" w:customStyle="1" w:styleId="WW8Num41z1">
    <w:name w:val="WW8Num41z1"/>
    <w:rsid w:val="00C53A32"/>
    <w:rPr>
      <w:rFonts w:ascii="Courier New" w:hAnsi="Courier New" w:cs="Courier New" w:hint="default"/>
    </w:rPr>
  </w:style>
  <w:style w:type="character" w:customStyle="1" w:styleId="WW8Num41z2">
    <w:name w:val="WW8Num41z2"/>
    <w:rsid w:val="00C53A32"/>
    <w:rPr>
      <w:rFonts w:ascii="Wingdings" w:hAnsi="Wingdings" w:cs="Wingdings" w:hint="default"/>
    </w:rPr>
  </w:style>
  <w:style w:type="character" w:customStyle="1" w:styleId="WW8Num41z3">
    <w:name w:val="WW8Num41z3"/>
    <w:rsid w:val="00C53A32"/>
    <w:rPr>
      <w:rFonts w:ascii="Symbol" w:hAnsi="Symbol" w:cs="Symbol" w:hint="default"/>
    </w:rPr>
  </w:style>
  <w:style w:type="character" w:customStyle="1" w:styleId="WW8Num42z0">
    <w:name w:val="WW8Num42z0"/>
    <w:rsid w:val="00C53A32"/>
    <w:rPr>
      <w:rFonts w:hint="default"/>
    </w:rPr>
  </w:style>
  <w:style w:type="character" w:customStyle="1" w:styleId="WW8Num42z1">
    <w:name w:val="WW8Num42z1"/>
    <w:rsid w:val="00C53A32"/>
  </w:style>
  <w:style w:type="character" w:customStyle="1" w:styleId="WW8Num42z2">
    <w:name w:val="WW8Num42z2"/>
    <w:rsid w:val="00C53A32"/>
  </w:style>
  <w:style w:type="character" w:customStyle="1" w:styleId="WW8Num42z3">
    <w:name w:val="WW8Num42z3"/>
    <w:rsid w:val="00C53A32"/>
  </w:style>
  <w:style w:type="character" w:customStyle="1" w:styleId="WW8Num42z4">
    <w:name w:val="WW8Num42z4"/>
    <w:rsid w:val="00C53A32"/>
  </w:style>
  <w:style w:type="character" w:customStyle="1" w:styleId="WW8Num42z5">
    <w:name w:val="WW8Num42z5"/>
    <w:rsid w:val="00C53A32"/>
  </w:style>
  <w:style w:type="character" w:customStyle="1" w:styleId="WW8Num42z6">
    <w:name w:val="WW8Num42z6"/>
    <w:rsid w:val="00C53A32"/>
  </w:style>
  <w:style w:type="character" w:customStyle="1" w:styleId="WW8Num42z7">
    <w:name w:val="WW8Num42z7"/>
    <w:rsid w:val="00C53A32"/>
  </w:style>
  <w:style w:type="character" w:customStyle="1" w:styleId="WW8Num42z8">
    <w:name w:val="WW8Num42z8"/>
    <w:rsid w:val="00C53A32"/>
  </w:style>
  <w:style w:type="character" w:customStyle="1" w:styleId="WW8Num43z0">
    <w:name w:val="WW8Num43z0"/>
    <w:rsid w:val="00C53A32"/>
    <w:rPr>
      <w:rFonts w:hint="default"/>
    </w:rPr>
  </w:style>
  <w:style w:type="character" w:customStyle="1" w:styleId="WW8Num43z1">
    <w:name w:val="WW8Num43z1"/>
    <w:rsid w:val="00C53A32"/>
  </w:style>
  <w:style w:type="character" w:customStyle="1" w:styleId="WW8Num43z2">
    <w:name w:val="WW8Num43z2"/>
    <w:rsid w:val="00C53A32"/>
  </w:style>
  <w:style w:type="character" w:customStyle="1" w:styleId="WW8Num43z3">
    <w:name w:val="WW8Num43z3"/>
    <w:rsid w:val="00C53A32"/>
  </w:style>
  <w:style w:type="character" w:customStyle="1" w:styleId="WW8Num43z4">
    <w:name w:val="WW8Num43z4"/>
    <w:rsid w:val="00C53A32"/>
  </w:style>
  <w:style w:type="character" w:customStyle="1" w:styleId="WW8Num43z5">
    <w:name w:val="WW8Num43z5"/>
    <w:rsid w:val="00C53A32"/>
  </w:style>
  <w:style w:type="character" w:customStyle="1" w:styleId="WW8Num43z6">
    <w:name w:val="WW8Num43z6"/>
    <w:rsid w:val="00C53A32"/>
  </w:style>
  <w:style w:type="character" w:customStyle="1" w:styleId="WW8Num43z7">
    <w:name w:val="WW8Num43z7"/>
    <w:rsid w:val="00C53A32"/>
  </w:style>
  <w:style w:type="character" w:customStyle="1" w:styleId="WW8Num43z8">
    <w:name w:val="WW8Num43z8"/>
    <w:rsid w:val="00C53A32"/>
  </w:style>
  <w:style w:type="character" w:customStyle="1" w:styleId="WW8Num44z0">
    <w:name w:val="WW8Num44z0"/>
    <w:rsid w:val="00C53A32"/>
  </w:style>
  <w:style w:type="character" w:customStyle="1" w:styleId="WW8Num44z1">
    <w:name w:val="WW8Num44z1"/>
    <w:rsid w:val="00C53A32"/>
  </w:style>
  <w:style w:type="character" w:customStyle="1" w:styleId="WW8Num44z2">
    <w:name w:val="WW8Num44z2"/>
    <w:rsid w:val="00C53A32"/>
  </w:style>
  <w:style w:type="character" w:customStyle="1" w:styleId="WW8Num44z3">
    <w:name w:val="WW8Num44z3"/>
    <w:rsid w:val="00C53A32"/>
  </w:style>
  <w:style w:type="character" w:customStyle="1" w:styleId="WW8Num44z4">
    <w:name w:val="WW8Num44z4"/>
    <w:rsid w:val="00C53A32"/>
  </w:style>
  <w:style w:type="character" w:customStyle="1" w:styleId="WW8Num44z5">
    <w:name w:val="WW8Num44z5"/>
    <w:rsid w:val="00C53A32"/>
  </w:style>
  <w:style w:type="character" w:customStyle="1" w:styleId="WW8Num44z6">
    <w:name w:val="WW8Num44z6"/>
    <w:rsid w:val="00C53A32"/>
  </w:style>
  <w:style w:type="character" w:customStyle="1" w:styleId="WW8Num44z7">
    <w:name w:val="WW8Num44z7"/>
    <w:rsid w:val="00C53A32"/>
  </w:style>
  <w:style w:type="character" w:customStyle="1" w:styleId="WW8Num44z8">
    <w:name w:val="WW8Num44z8"/>
    <w:rsid w:val="00C53A32"/>
  </w:style>
  <w:style w:type="character" w:customStyle="1" w:styleId="WW8Num45z0">
    <w:name w:val="WW8Num45z0"/>
    <w:rsid w:val="00C53A32"/>
    <w:rPr>
      <w:rFonts w:hint="default"/>
    </w:rPr>
  </w:style>
  <w:style w:type="character" w:customStyle="1" w:styleId="WW8Num46z0">
    <w:name w:val="WW8Num46z0"/>
    <w:rsid w:val="00C53A32"/>
    <w:rPr>
      <w:rFonts w:hint="default"/>
    </w:rPr>
  </w:style>
  <w:style w:type="character" w:customStyle="1" w:styleId="WW8Num46z1">
    <w:name w:val="WW8Num46z1"/>
    <w:rsid w:val="00C53A32"/>
  </w:style>
  <w:style w:type="character" w:customStyle="1" w:styleId="WW8Num46z2">
    <w:name w:val="WW8Num46z2"/>
    <w:rsid w:val="00C53A32"/>
  </w:style>
  <w:style w:type="character" w:customStyle="1" w:styleId="WW8Num46z3">
    <w:name w:val="WW8Num46z3"/>
    <w:rsid w:val="00C53A32"/>
  </w:style>
  <w:style w:type="character" w:customStyle="1" w:styleId="WW8Num46z4">
    <w:name w:val="WW8Num46z4"/>
    <w:rsid w:val="00C53A32"/>
  </w:style>
  <w:style w:type="character" w:customStyle="1" w:styleId="WW8Num46z5">
    <w:name w:val="WW8Num46z5"/>
    <w:rsid w:val="00C53A32"/>
  </w:style>
  <w:style w:type="character" w:customStyle="1" w:styleId="WW8Num46z6">
    <w:name w:val="WW8Num46z6"/>
    <w:rsid w:val="00C53A32"/>
  </w:style>
  <w:style w:type="character" w:customStyle="1" w:styleId="WW8Num46z7">
    <w:name w:val="WW8Num46z7"/>
    <w:rsid w:val="00C53A32"/>
  </w:style>
  <w:style w:type="character" w:customStyle="1" w:styleId="WW8Num46z8">
    <w:name w:val="WW8Num46z8"/>
    <w:rsid w:val="00C53A32"/>
  </w:style>
  <w:style w:type="character" w:customStyle="1" w:styleId="WW8Num47z0">
    <w:name w:val="WW8Num47z0"/>
    <w:rsid w:val="00C53A32"/>
    <w:rPr>
      <w:rFonts w:ascii="Times New Roman" w:hAnsi="Times New Roman" w:cs="Times New Roman" w:hint="default"/>
    </w:rPr>
  </w:style>
  <w:style w:type="character" w:customStyle="1" w:styleId="WW8Num48z0">
    <w:name w:val="WW8Num48z0"/>
    <w:rsid w:val="00C53A32"/>
    <w:rPr>
      <w:rFonts w:hint="default"/>
    </w:rPr>
  </w:style>
  <w:style w:type="character" w:customStyle="1" w:styleId="WW8Num48z1">
    <w:name w:val="WW8Num48z1"/>
    <w:rsid w:val="00C53A32"/>
  </w:style>
  <w:style w:type="character" w:customStyle="1" w:styleId="WW8Num48z2">
    <w:name w:val="WW8Num48z2"/>
    <w:rsid w:val="00C53A32"/>
  </w:style>
  <w:style w:type="character" w:customStyle="1" w:styleId="WW8Num48z3">
    <w:name w:val="WW8Num48z3"/>
    <w:rsid w:val="00C53A32"/>
  </w:style>
  <w:style w:type="character" w:customStyle="1" w:styleId="WW8Num48z4">
    <w:name w:val="WW8Num48z4"/>
    <w:rsid w:val="00C53A32"/>
  </w:style>
  <w:style w:type="character" w:customStyle="1" w:styleId="WW8Num48z5">
    <w:name w:val="WW8Num48z5"/>
    <w:rsid w:val="00C53A32"/>
  </w:style>
  <w:style w:type="character" w:customStyle="1" w:styleId="WW8Num48z6">
    <w:name w:val="WW8Num48z6"/>
    <w:rsid w:val="00C53A32"/>
  </w:style>
  <w:style w:type="character" w:customStyle="1" w:styleId="WW8Num48z7">
    <w:name w:val="WW8Num48z7"/>
    <w:rsid w:val="00C53A32"/>
  </w:style>
  <w:style w:type="character" w:customStyle="1" w:styleId="WW8Num48z8">
    <w:name w:val="WW8Num48z8"/>
    <w:rsid w:val="00C53A32"/>
  </w:style>
  <w:style w:type="character" w:customStyle="1" w:styleId="WW8Num49z0">
    <w:name w:val="WW8Num49z0"/>
    <w:rsid w:val="00C53A32"/>
    <w:rPr>
      <w:rFonts w:hint="default"/>
    </w:rPr>
  </w:style>
  <w:style w:type="character" w:customStyle="1" w:styleId="WW8Num49z1">
    <w:name w:val="WW8Num49z1"/>
    <w:rsid w:val="00C53A32"/>
  </w:style>
  <w:style w:type="character" w:customStyle="1" w:styleId="WW8Num49z2">
    <w:name w:val="WW8Num49z2"/>
    <w:rsid w:val="00C53A32"/>
  </w:style>
  <w:style w:type="character" w:customStyle="1" w:styleId="WW8Num49z3">
    <w:name w:val="WW8Num49z3"/>
    <w:rsid w:val="00C53A32"/>
  </w:style>
  <w:style w:type="character" w:customStyle="1" w:styleId="WW8Num49z4">
    <w:name w:val="WW8Num49z4"/>
    <w:rsid w:val="00C53A32"/>
  </w:style>
  <w:style w:type="character" w:customStyle="1" w:styleId="WW8Num49z5">
    <w:name w:val="WW8Num49z5"/>
    <w:rsid w:val="00C53A32"/>
  </w:style>
  <w:style w:type="character" w:customStyle="1" w:styleId="WW8Num49z6">
    <w:name w:val="WW8Num49z6"/>
    <w:rsid w:val="00C53A32"/>
  </w:style>
  <w:style w:type="character" w:customStyle="1" w:styleId="WW8Num49z7">
    <w:name w:val="WW8Num49z7"/>
    <w:rsid w:val="00C53A32"/>
  </w:style>
  <w:style w:type="character" w:customStyle="1" w:styleId="WW8Num49z8">
    <w:name w:val="WW8Num49z8"/>
    <w:rsid w:val="00C53A32"/>
  </w:style>
  <w:style w:type="character" w:customStyle="1" w:styleId="WW8NumSt12z0">
    <w:name w:val="WW8NumSt12z0"/>
    <w:rsid w:val="00C53A32"/>
    <w:rPr>
      <w:rFonts w:ascii="Times New Roman" w:hAnsi="Times New Roman" w:cs="Times New Roman" w:hint="default"/>
    </w:rPr>
  </w:style>
  <w:style w:type="character" w:customStyle="1" w:styleId="WW8NumSt13z0">
    <w:name w:val="WW8NumSt13z0"/>
    <w:rsid w:val="00C53A32"/>
    <w:rPr>
      <w:rFonts w:ascii="Times New Roman" w:hAnsi="Times New Roman" w:cs="Times New Roman" w:hint="default"/>
    </w:rPr>
  </w:style>
  <w:style w:type="character" w:customStyle="1" w:styleId="14">
    <w:name w:val="Основной шрифт абзаца1"/>
    <w:rsid w:val="00C53A32"/>
  </w:style>
  <w:style w:type="character" w:styleId="a6">
    <w:name w:val="Hyperlink"/>
    <w:rsid w:val="00C53A32"/>
    <w:rPr>
      <w:color w:val="0000FF"/>
      <w:u w:val="single"/>
    </w:rPr>
  </w:style>
  <w:style w:type="character" w:customStyle="1" w:styleId="a7">
    <w:name w:val="Гипертекстовая ссылка"/>
    <w:rsid w:val="00C53A32"/>
    <w:rPr>
      <w:b/>
      <w:bCs/>
      <w:color w:val="000000"/>
      <w:sz w:val="26"/>
      <w:szCs w:val="26"/>
    </w:rPr>
  </w:style>
  <w:style w:type="character" w:customStyle="1" w:styleId="a8">
    <w:name w:val="Текст Знак"/>
    <w:rsid w:val="00C53A32"/>
    <w:rPr>
      <w:rFonts w:ascii="Courier New" w:hAnsi="Courier New" w:cs="Courier New"/>
    </w:rPr>
  </w:style>
  <w:style w:type="character" w:customStyle="1" w:styleId="a9">
    <w:name w:val="Текст выноски Знак"/>
    <w:rsid w:val="00C53A32"/>
    <w:rPr>
      <w:rFonts w:ascii="Tahoma" w:hAnsi="Tahoma" w:cs="Tahoma"/>
      <w:sz w:val="16"/>
      <w:szCs w:val="16"/>
    </w:rPr>
  </w:style>
  <w:style w:type="character" w:customStyle="1" w:styleId="aa">
    <w:name w:val="Цветовое выделение"/>
    <w:rsid w:val="00C53A32"/>
    <w:rPr>
      <w:b/>
      <w:bCs/>
      <w:color w:val="000080"/>
    </w:rPr>
  </w:style>
  <w:style w:type="character" w:customStyle="1" w:styleId="ab">
    <w:name w:val="Нижний колонтитул Знак"/>
    <w:rsid w:val="00C53A32"/>
    <w:rPr>
      <w:sz w:val="24"/>
      <w:szCs w:val="24"/>
    </w:rPr>
  </w:style>
  <w:style w:type="character" w:customStyle="1" w:styleId="ac">
    <w:name w:val="Верхний колонтитул Знак"/>
    <w:rsid w:val="00C53A32"/>
    <w:rPr>
      <w:sz w:val="24"/>
      <w:szCs w:val="24"/>
    </w:rPr>
  </w:style>
  <w:style w:type="character" w:customStyle="1" w:styleId="ad">
    <w:name w:val="Без интервала Знак"/>
    <w:rsid w:val="00C53A32"/>
    <w:rPr>
      <w:rFonts w:ascii="Calibri" w:hAnsi="Calibri" w:cs="Calibri"/>
      <w:sz w:val="24"/>
      <w:szCs w:val="24"/>
    </w:rPr>
  </w:style>
  <w:style w:type="character" w:customStyle="1" w:styleId="31">
    <w:name w:val="Основной текст 3 Знак"/>
    <w:rsid w:val="00C53A32"/>
    <w:rPr>
      <w:sz w:val="24"/>
    </w:rPr>
  </w:style>
  <w:style w:type="character" w:customStyle="1" w:styleId="ae">
    <w:name w:val="Название Знак"/>
    <w:rsid w:val="00C53A32"/>
    <w:rPr>
      <w:b/>
      <w:sz w:val="24"/>
    </w:rPr>
  </w:style>
  <w:style w:type="character" w:customStyle="1" w:styleId="15">
    <w:name w:val="Знак примечания1"/>
    <w:rsid w:val="00C53A32"/>
    <w:rPr>
      <w:sz w:val="16"/>
      <w:szCs w:val="16"/>
    </w:rPr>
  </w:style>
  <w:style w:type="character" w:customStyle="1" w:styleId="af">
    <w:name w:val="Текст примечания Знак"/>
    <w:basedOn w:val="14"/>
    <w:rsid w:val="00C53A32"/>
  </w:style>
  <w:style w:type="character" w:customStyle="1" w:styleId="af0">
    <w:name w:val="Тема примечания Знак"/>
    <w:rsid w:val="00C53A32"/>
    <w:rPr>
      <w:b/>
      <w:bCs/>
      <w:lang/>
    </w:rPr>
  </w:style>
  <w:style w:type="character" w:customStyle="1" w:styleId="HTML">
    <w:name w:val="Стандартный HTML Знак"/>
    <w:rsid w:val="00C53A32"/>
    <w:rPr>
      <w:rFonts w:ascii="Courier New" w:hAnsi="Courier New" w:cs="Courier New"/>
      <w:lang/>
    </w:rPr>
  </w:style>
  <w:style w:type="character" w:customStyle="1" w:styleId="23">
    <w:name w:val="Основной текст (2)_"/>
    <w:rsid w:val="00C53A32"/>
    <w:rPr>
      <w:b/>
      <w:bCs/>
      <w:shd w:val="clear" w:color="auto" w:fill="FFFFFF"/>
    </w:rPr>
  </w:style>
  <w:style w:type="character" w:customStyle="1" w:styleId="af1">
    <w:name w:val="Подзаголовок Знак"/>
    <w:rsid w:val="00C53A32"/>
    <w:rPr>
      <w:rFonts w:ascii="Arial" w:hAnsi="Arial" w:cs="Arial"/>
      <w:sz w:val="24"/>
      <w:szCs w:val="24"/>
    </w:rPr>
  </w:style>
  <w:style w:type="character" w:customStyle="1" w:styleId="af2">
    <w:name w:val="Заголовок Знак"/>
    <w:rsid w:val="00C53A32"/>
    <w:rPr>
      <w:rFonts w:ascii="Cambria" w:eastAsia="Times New Roman" w:hAnsi="Cambria" w:cs="Times New Roman"/>
      <w:spacing w:val="-10"/>
      <w:kern w:val="2"/>
      <w:sz w:val="56"/>
      <w:szCs w:val="56"/>
    </w:rPr>
  </w:style>
  <w:style w:type="character" w:customStyle="1" w:styleId="WW--">
    <w:name w:val="WW-Интернет-ссылка"/>
    <w:rsid w:val="00C53A32"/>
    <w:rPr>
      <w:color w:val="0000FF"/>
      <w:u w:val="single"/>
    </w:rPr>
  </w:style>
  <w:style w:type="paragraph" w:customStyle="1" w:styleId="16">
    <w:name w:val="Заголовок1"/>
    <w:basedOn w:val="a"/>
    <w:next w:val="af3"/>
    <w:rsid w:val="00C53A32"/>
    <w:pPr>
      <w:jc w:val="center"/>
    </w:pPr>
    <w:rPr>
      <w:b/>
      <w:szCs w:val="20"/>
      <w:lang w:eastAsia="zh-CN"/>
    </w:rPr>
  </w:style>
  <w:style w:type="paragraph" w:styleId="af4">
    <w:name w:val="List"/>
    <w:basedOn w:val="a3"/>
    <w:rsid w:val="00C53A32"/>
    <w:rPr>
      <w:rFonts w:ascii="Arial" w:hAnsi="Arial" w:cs="Tahoma"/>
      <w:lang w:eastAsia="zh-CN"/>
    </w:rPr>
  </w:style>
  <w:style w:type="paragraph" w:styleId="af5">
    <w:name w:val="caption"/>
    <w:basedOn w:val="a"/>
    <w:qFormat/>
    <w:rsid w:val="00C53A32"/>
    <w:pPr>
      <w:suppressLineNumbers/>
      <w:spacing w:before="120" w:after="120"/>
    </w:pPr>
    <w:rPr>
      <w:rFonts w:cs="Mangal"/>
      <w:i/>
      <w:iCs/>
      <w:lang w:eastAsia="zh-CN"/>
    </w:rPr>
  </w:style>
  <w:style w:type="paragraph" w:customStyle="1" w:styleId="17">
    <w:name w:val="Указатель1"/>
    <w:basedOn w:val="a"/>
    <w:rsid w:val="00C53A32"/>
    <w:pPr>
      <w:suppressLineNumbers/>
    </w:pPr>
    <w:rPr>
      <w:rFonts w:cs="Mangal"/>
      <w:lang w:eastAsia="zh-CN"/>
    </w:rPr>
  </w:style>
  <w:style w:type="paragraph" w:customStyle="1" w:styleId="af6">
    <w:name w:val="Верхний и нижний колонтитулы"/>
    <w:basedOn w:val="a"/>
    <w:rsid w:val="00C53A32"/>
    <w:pPr>
      <w:suppressLineNumbers/>
      <w:tabs>
        <w:tab w:val="center" w:pos="4819"/>
        <w:tab w:val="right" w:pos="9638"/>
      </w:tabs>
    </w:pPr>
    <w:rPr>
      <w:lang w:eastAsia="zh-CN"/>
    </w:rPr>
  </w:style>
  <w:style w:type="paragraph" w:styleId="af7">
    <w:name w:val="header"/>
    <w:basedOn w:val="a"/>
    <w:link w:val="18"/>
    <w:rsid w:val="00C53A32"/>
    <w:pPr>
      <w:tabs>
        <w:tab w:val="center" w:pos="4677"/>
        <w:tab w:val="right" w:pos="9355"/>
      </w:tabs>
    </w:pPr>
    <w:rPr>
      <w:lang w:eastAsia="zh-CN"/>
    </w:rPr>
  </w:style>
  <w:style w:type="character" w:customStyle="1" w:styleId="18">
    <w:name w:val="Верхний колонтитул Знак1"/>
    <w:basedOn w:val="a0"/>
    <w:link w:val="af7"/>
    <w:rsid w:val="00C53A32"/>
    <w:rPr>
      <w:rFonts w:ascii="Times New Roman" w:eastAsia="Times New Roman" w:hAnsi="Times New Roman" w:cs="Times New Roman"/>
      <w:sz w:val="24"/>
      <w:szCs w:val="24"/>
      <w:lang w:eastAsia="zh-CN"/>
    </w:rPr>
  </w:style>
  <w:style w:type="paragraph" w:styleId="af8">
    <w:name w:val="footer"/>
    <w:basedOn w:val="a"/>
    <w:link w:val="19"/>
    <w:rsid w:val="00C53A32"/>
    <w:pPr>
      <w:tabs>
        <w:tab w:val="center" w:pos="4677"/>
        <w:tab w:val="right" w:pos="9355"/>
      </w:tabs>
    </w:pPr>
    <w:rPr>
      <w:lang w:eastAsia="zh-CN"/>
    </w:rPr>
  </w:style>
  <w:style w:type="character" w:customStyle="1" w:styleId="19">
    <w:name w:val="Нижний колонтитул Знак1"/>
    <w:basedOn w:val="a0"/>
    <w:link w:val="af8"/>
    <w:rsid w:val="00C53A32"/>
    <w:rPr>
      <w:rFonts w:ascii="Times New Roman" w:eastAsia="Times New Roman" w:hAnsi="Times New Roman" w:cs="Times New Roman"/>
      <w:sz w:val="24"/>
      <w:szCs w:val="24"/>
      <w:lang w:eastAsia="zh-CN"/>
    </w:rPr>
  </w:style>
  <w:style w:type="paragraph" w:customStyle="1" w:styleId="24">
    <w:name w:val="Текст2"/>
    <w:basedOn w:val="a"/>
    <w:rsid w:val="00C53A32"/>
    <w:rPr>
      <w:rFonts w:ascii="Courier New" w:hAnsi="Courier New" w:cs="Courier New"/>
      <w:sz w:val="20"/>
      <w:szCs w:val="20"/>
      <w:lang w:eastAsia="zh-CN"/>
    </w:rPr>
  </w:style>
  <w:style w:type="paragraph" w:customStyle="1" w:styleId="310">
    <w:name w:val="Основной текст 31"/>
    <w:basedOn w:val="a"/>
    <w:rsid w:val="00C53A32"/>
    <w:pPr>
      <w:jc w:val="both"/>
    </w:pPr>
    <w:rPr>
      <w:szCs w:val="20"/>
      <w:lang w:eastAsia="zh-CN"/>
    </w:rPr>
  </w:style>
  <w:style w:type="paragraph" w:styleId="af9">
    <w:name w:val="Body Text Indent"/>
    <w:basedOn w:val="a"/>
    <w:link w:val="afa"/>
    <w:rsid w:val="00C53A32"/>
    <w:pPr>
      <w:ind w:left="720"/>
      <w:jc w:val="both"/>
    </w:pPr>
    <w:rPr>
      <w:sz w:val="28"/>
      <w:szCs w:val="20"/>
      <w:lang w:eastAsia="zh-CN"/>
    </w:rPr>
  </w:style>
  <w:style w:type="character" w:customStyle="1" w:styleId="afa">
    <w:name w:val="Основной текст с отступом Знак"/>
    <w:basedOn w:val="a0"/>
    <w:link w:val="af9"/>
    <w:rsid w:val="00C53A32"/>
    <w:rPr>
      <w:rFonts w:ascii="Times New Roman" w:eastAsia="Times New Roman" w:hAnsi="Times New Roman" w:cs="Times New Roman"/>
      <w:sz w:val="28"/>
      <w:szCs w:val="20"/>
      <w:lang w:eastAsia="zh-CN"/>
    </w:rPr>
  </w:style>
  <w:style w:type="paragraph" w:customStyle="1" w:styleId="1a">
    <w:name w:val="Название объекта1"/>
    <w:basedOn w:val="a"/>
    <w:next w:val="a"/>
    <w:rsid w:val="00C53A32"/>
    <w:pPr>
      <w:jc w:val="center"/>
    </w:pPr>
    <w:rPr>
      <w:sz w:val="28"/>
      <w:lang w:eastAsia="zh-CN"/>
    </w:rPr>
  </w:style>
  <w:style w:type="paragraph" w:customStyle="1" w:styleId="210">
    <w:name w:val="Основной текст с отступом 21"/>
    <w:basedOn w:val="a"/>
    <w:rsid w:val="00C53A32"/>
    <w:pPr>
      <w:ind w:firstLine="708"/>
      <w:jc w:val="both"/>
    </w:pPr>
    <w:rPr>
      <w:sz w:val="28"/>
      <w:lang w:eastAsia="zh-CN"/>
    </w:rPr>
  </w:style>
  <w:style w:type="paragraph" w:styleId="af3">
    <w:name w:val="Subtitle"/>
    <w:basedOn w:val="a"/>
    <w:next w:val="a3"/>
    <w:link w:val="1b"/>
    <w:qFormat/>
    <w:rsid w:val="00C53A32"/>
    <w:pPr>
      <w:spacing w:after="60"/>
      <w:jc w:val="center"/>
    </w:pPr>
    <w:rPr>
      <w:rFonts w:ascii="Arial" w:hAnsi="Arial" w:cs="Arial"/>
      <w:lang w:eastAsia="zh-CN"/>
    </w:rPr>
  </w:style>
  <w:style w:type="character" w:customStyle="1" w:styleId="1b">
    <w:name w:val="Подзаголовок Знак1"/>
    <w:basedOn w:val="a0"/>
    <w:link w:val="af3"/>
    <w:rsid w:val="00C53A32"/>
    <w:rPr>
      <w:rFonts w:ascii="Arial" w:eastAsia="Times New Roman" w:hAnsi="Arial" w:cs="Arial"/>
      <w:sz w:val="24"/>
      <w:szCs w:val="24"/>
      <w:lang w:eastAsia="zh-CN"/>
    </w:rPr>
  </w:style>
  <w:style w:type="paragraph" w:customStyle="1" w:styleId="ConsNormal">
    <w:name w:val="ConsNormal"/>
    <w:rsid w:val="00C53A32"/>
    <w:pPr>
      <w:suppressAutoHyphens/>
      <w:autoSpaceDE w:val="0"/>
      <w:spacing w:after="0" w:line="240" w:lineRule="auto"/>
      <w:ind w:right="19772" w:firstLine="720"/>
    </w:pPr>
    <w:rPr>
      <w:rFonts w:ascii="Arial" w:eastAsia="Calibri" w:hAnsi="Arial" w:cs="Arial"/>
      <w:sz w:val="20"/>
      <w:szCs w:val="20"/>
      <w:lang w:eastAsia="zh-CN"/>
    </w:rPr>
  </w:style>
  <w:style w:type="paragraph" w:customStyle="1" w:styleId="afb">
    <w:name w:val="Знак Знак Знак"/>
    <w:basedOn w:val="a"/>
    <w:rsid w:val="00C53A32"/>
    <w:pPr>
      <w:widowControl w:val="0"/>
      <w:spacing w:after="160" w:line="240" w:lineRule="exact"/>
      <w:jc w:val="right"/>
    </w:pPr>
    <w:rPr>
      <w:rFonts w:ascii="Arial" w:hAnsi="Arial" w:cs="Arial"/>
      <w:sz w:val="20"/>
      <w:szCs w:val="20"/>
      <w:lang w:val="en-GB" w:eastAsia="zh-CN"/>
    </w:rPr>
  </w:style>
  <w:style w:type="paragraph" w:styleId="1c">
    <w:name w:val="index 1"/>
    <w:basedOn w:val="a"/>
    <w:next w:val="a"/>
    <w:rsid w:val="00C53A32"/>
    <w:pPr>
      <w:ind w:left="240" w:hanging="240"/>
    </w:pPr>
    <w:rPr>
      <w:lang w:eastAsia="zh-CN"/>
    </w:rPr>
  </w:style>
  <w:style w:type="paragraph" w:styleId="afc">
    <w:name w:val="index heading"/>
    <w:basedOn w:val="a"/>
    <w:rsid w:val="00C53A32"/>
    <w:pPr>
      <w:suppressLineNumbers/>
    </w:pPr>
    <w:rPr>
      <w:rFonts w:ascii="Arial" w:hAnsi="Arial" w:cs="Tahoma"/>
      <w:lang w:eastAsia="zh-CN"/>
    </w:rPr>
  </w:style>
  <w:style w:type="paragraph" w:customStyle="1" w:styleId="1d">
    <w:name w:val="Стиль1"/>
    <w:basedOn w:val="a"/>
    <w:rsid w:val="00C53A32"/>
    <w:pPr>
      <w:jc w:val="both"/>
    </w:pPr>
    <w:rPr>
      <w:sz w:val="28"/>
      <w:szCs w:val="20"/>
      <w:lang w:eastAsia="zh-CN"/>
    </w:rPr>
  </w:style>
  <w:style w:type="paragraph" w:styleId="afd">
    <w:name w:val="Balloon Text"/>
    <w:basedOn w:val="a"/>
    <w:link w:val="1e"/>
    <w:rsid w:val="00C53A32"/>
    <w:rPr>
      <w:rFonts w:ascii="Tahoma" w:hAnsi="Tahoma" w:cs="Tahoma"/>
      <w:sz w:val="16"/>
      <w:szCs w:val="16"/>
      <w:lang w:eastAsia="zh-CN"/>
    </w:rPr>
  </w:style>
  <w:style w:type="character" w:customStyle="1" w:styleId="1e">
    <w:name w:val="Текст выноски Знак1"/>
    <w:basedOn w:val="a0"/>
    <w:link w:val="afd"/>
    <w:rsid w:val="00C53A32"/>
    <w:rPr>
      <w:rFonts w:ascii="Tahoma" w:eastAsia="Times New Roman" w:hAnsi="Tahoma" w:cs="Tahoma"/>
      <w:sz w:val="16"/>
      <w:szCs w:val="16"/>
      <w:lang w:eastAsia="zh-CN"/>
    </w:rPr>
  </w:style>
  <w:style w:type="paragraph" w:customStyle="1" w:styleId="ConsPlusTitle">
    <w:name w:val="ConsPlusTitle"/>
    <w:rsid w:val="00C53A32"/>
    <w:pPr>
      <w:widowControl w:val="0"/>
      <w:suppressAutoHyphens/>
      <w:autoSpaceDE w:val="0"/>
      <w:spacing w:after="0" w:line="240" w:lineRule="auto"/>
    </w:pPr>
    <w:rPr>
      <w:rFonts w:ascii="Calibri" w:eastAsia="Times New Roman" w:hAnsi="Calibri" w:cs="Calibri"/>
      <w:b/>
      <w:bCs/>
      <w:lang w:eastAsia="zh-CN"/>
    </w:rPr>
  </w:style>
  <w:style w:type="paragraph" w:customStyle="1" w:styleId="afe">
    <w:name w:val="Знак"/>
    <w:basedOn w:val="a"/>
    <w:rsid w:val="00C53A32"/>
    <w:pPr>
      <w:spacing w:after="160" w:line="240" w:lineRule="exact"/>
    </w:pPr>
    <w:rPr>
      <w:rFonts w:ascii="Verdana" w:hAnsi="Verdana" w:cs="Verdana"/>
      <w:sz w:val="20"/>
      <w:szCs w:val="20"/>
      <w:lang w:val="en-US" w:eastAsia="zh-CN"/>
    </w:rPr>
  </w:style>
  <w:style w:type="paragraph" w:customStyle="1" w:styleId="aff">
    <w:name w:val="Нормальный (таблица)"/>
    <w:basedOn w:val="a"/>
    <w:next w:val="a"/>
    <w:rsid w:val="00C53A32"/>
    <w:pPr>
      <w:widowControl w:val="0"/>
      <w:autoSpaceDE w:val="0"/>
      <w:jc w:val="both"/>
    </w:pPr>
    <w:rPr>
      <w:rFonts w:ascii="Arial" w:hAnsi="Arial" w:cs="Arial"/>
      <w:lang w:eastAsia="zh-CN"/>
    </w:rPr>
  </w:style>
  <w:style w:type="paragraph" w:customStyle="1" w:styleId="1f">
    <w:name w:val="марк список 1"/>
    <w:basedOn w:val="a"/>
    <w:rsid w:val="00C53A32"/>
    <w:pPr>
      <w:tabs>
        <w:tab w:val="left" w:pos="360"/>
      </w:tabs>
      <w:spacing w:before="120" w:after="120"/>
      <w:jc w:val="both"/>
    </w:pPr>
    <w:rPr>
      <w:szCs w:val="20"/>
      <w:lang w:eastAsia="zh-CN"/>
    </w:rPr>
  </w:style>
  <w:style w:type="paragraph" w:customStyle="1" w:styleId="1f0">
    <w:name w:val="нум список 1"/>
    <w:basedOn w:val="1f"/>
    <w:rsid w:val="00C53A32"/>
  </w:style>
  <w:style w:type="paragraph" w:customStyle="1" w:styleId="32">
    <w:name w:val="Без интервала3"/>
    <w:basedOn w:val="a"/>
    <w:rsid w:val="00C53A32"/>
    <w:rPr>
      <w:rFonts w:ascii="Calibri" w:hAnsi="Calibri" w:cs="Calibri"/>
      <w:lang w:eastAsia="zh-CN"/>
    </w:rPr>
  </w:style>
  <w:style w:type="paragraph" w:styleId="aff0">
    <w:name w:val="No Spacing"/>
    <w:qFormat/>
    <w:rsid w:val="00C53A32"/>
    <w:pPr>
      <w:suppressAutoHyphens/>
      <w:spacing w:after="0" w:line="240" w:lineRule="auto"/>
    </w:pPr>
    <w:rPr>
      <w:rFonts w:ascii="Calibri" w:eastAsia="Times New Roman" w:hAnsi="Calibri" w:cs="Calibri"/>
      <w:lang w:eastAsia="zh-CN"/>
    </w:rPr>
  </w:style>
  <w:style w:type="paragraph" w:customStyle="1" w:styleId="ConsPlusNormal">
    <w:name w:val="ConsPlusNormal"/>
    <w:rsid w:val="00C53A3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C53A32"/>
    <w:pPr>
      <w:suppressAutoHyphens/>
      <w:autoSpaceDE w:val="0"/>
      <w:spacing w:after="0" w:line="240" w:lineRule="auto"/>
      <w:ind w:right="19772"/>
    </w:pPr>
    <w:rPr>
      <w:rFonts w:ascii="Arial" w:eastAsia="Times New Roman" w:hAnsi="Arial" w:cs="Arial"/>
      <w:b/>
      <w:bCs/>
      <w:sz w:val="16"/>
      <w:szCs w:val="16"/>
      <w:lang w:eastAsia="zh-CN"/>
    </w:rPr>
  </w:style>
  <w:style w:type="paragraph" w:styleId="aff1">
    <w:name w:val="Normal (Web)"/>
    <w:basedOn w:val="a"/>
    <w:rsid w:val="00C53A32"/>
    <w:pPr>
      <w:suppressAutoHyphens/>
      <w:spacing w:before="280" w:after="280"/>
    </w:pPr>
    <w:rPr>
      <w:lang w:eastAsia="zh-CN"/>
    </w:rPr>
  </w:style>
  <w:style w:type="paragraph" w:customStyle="1" w:styleId="ConsNonformat">
    <w:name w:val="ConsNonformat"/>
    <w:rsid w:val="00C53A3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2">
    <w:name w:val="Прижатый влево"/>
    <w:basedOn w:val="a"/>
    <w:next w:val="a"/>
    <w:rsid w:val="00C53A32"/>
    <w:pPr>
      <w:widowControl w:val="0"/>
      <w:autoSpaceDE w:val="0"/>
    </w:pPr>
    <w:rPr>
      <w:rFonts w:ascii="Arial" w:hAnsi="Arial" w:cs="Arial"/>
      <w:lang w:eastAsia="zh-CN"/>
    </w:rPr>
  </w:style>
  <w:style w:type="paragraph" w:customStyle="1" w:styleId="1f1">
    <w:name w:val="Абзац списка1"/>
    <w:basedOn w:val="a"/>
    <w:rsid w:val="00C53A32"/>
    <w:pPr>
      <w:spacing w:after="200" w:line="276" w:lineRule="auto"/>
      <w:ind w:left="720"/>
      <w:contextualSpacing/>
    </w:pPr>
    <w:rPr>
      <w:rFonts w:ascii="Calibri" w:hAnsi="Calibri" w:cs="Calibri"/>
      <w:sz w:val="22"/>
      <w:szCs w:val="22"/>
      <w:lang w:eastAsia="zh-CN"/>
    </w:rPr>
  </w:style>
  <w:style w:type="paragraph" w:styleId="aff3">
    <w:name w:val="List Paragraph"/>
    <w:basedOn w:val="a"/>
    <w:qFormat/>
    <w:rsid w:val="00C53A32"/>
    <w:pPr>
      <w:ind w:left="720"/>
      <w:contextualSpacing/>
    </w:pPr>
    <w:rPr>
      <w:lang w:eastAsia="zh-CN"/>
    </w:rPr>
  </w:style>
  <w:style w:type="paragraph" w:customStyle="1" w:styleId="1f2">
    <w:name w:val="Текст примечания1"/>
    <w:basedOn w:val="a"/>
    <w:rsid w:val="00C53A32"/>
    <w:rPr>
      <w:sz w:val="20"/>
      <w:szCs w:val="20"/>
      <w:lang w:eastAsia="zh-CN"/>
    </w:rPr>
  </w:style>
  <w:style w:type="paragraph" w:styleId="aff4">
    <w:name w:val="annotation text"/>
    <w:basedOn w:val="a"/>
    <w:link w:val="1f3"/>
    <w:uiPriority w:val="99"/>
    <w:semiHidden/>
    <w:unhideWhenUsed/>
    <w:rsid w:val="00C53A32"/>
    <w:rPr>
      <w:sz w:val="20"/>
      <w:szCs w:val="20"/>
    </w:rPr>
  </w:style>
  <w:style w:type="character" w:customStyle="1" w:styleId="1f3">
    <w:name w:val="Текст примечания Знак1"/>
    <w:basedOn w:val="a0"/>
    <w:link w:val="aff4"/>
    <w:uiPriority w:val="99"/>
    <w:semiHidden/>
    <w:rsid w:val="00C53A32"/>
    <w:rPr>
      <w:rFonts w:ascii="Times New Roman" w:eastAsia="Times New Roman" w:hAnsi="Times New Roman" w:cs="Times New Roman"/>
      <w:sz w:val="20"/>
      <w:szCs w:val="20"/>
      <w:lang w:eastAsia="ru-RU"/>
    </w:rPr>
  </w:style>
  <w:style w:type="paragraph" w:styleId="aff5">
    <w:name w:val="annotation subject"/>
    <w:basedOn w:val="1f2"/>
    <w:next w:val="1f2"/>
    <w:link w:val="1f4"/>
    <w:rsid w:val="00C53A32"/>
    <w:rPr>
      <w:b/>
      <w:bCs/>
      <w:lang/>
    </w:rPr>
  </w:style>
  <w:style w:type="character" w:customStyle="1" w:styleId="1f4">
    <w:name w:val="Тема примечания Знак1"/>
    <w:basedOn w:val="1f3"/>
    <w:link w:val="aff5"/>
    <w:rsid w:val="00C53A32"/>
    <w:rPr>
      <w:rFonts w:ascii="Times New Roman" w:eastAsia="Times New Roman" w:hAnsi="Times New Roman" w:cs="Times New Roman"/>
      <w:b/>
      <w:bCs/>
      <w:sz w:val="20"/>
      <w:szCs w:val="20"/>
      <w:lang w:eastAsia="zh-CN"/>
    </w:rPr>
  </w:style>
  <w:style w:type="paragraph" w:customStyle="1" w:styleId="Standard">
    <w:name w:val="Standard"/>
    <w:rsid w:val="00C53A32"/>
    <w:pPr>
      <w:suppressAutoHyphens/>
      <w:spacing w:after="0" w:line="240" w:lineRule="auto"/>
    </w:pPr>
    <w:rPr>
      <w:rFonts w:ascii="Times New Roman" w:eastAsia="Times New Roman" w:hAnsi="Times New Roman" w:cs="Times New Roman"/>
      <w:kern w:val="2"/>
      <w:sz w:val="24"/>
      <w:szCs w:val="24"/>
      <w:lang w:eastAsia="zh-CN"/>
    </w:rPr>
  </w:style>
  <w:style w:type="paragraph" w:styleId="HTML0">
    <w:name w:val="HTML Preformatted"/>
    <w:basedOn w:val="a"/>
    <w:link w:val="HTML1"/>
    <w:rsid w:val="00C5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1">
    <w:name w:val="Стандартный HTML Знак1"/>
    <w:basedOn w:val="a0"/>
    <w:link w:val="HTML0"/>
    <w:rsid w:val="00C53A32"/>
    <w:rPr>
      <w:rFonts w:ascii="Courier New" w:eastAsia="Times New Roman" w:hAnsi="Courier New" w:cs="Courier New"/>
      <w:sz w:val="20"/>
      <w:szCs w:val="20"/>
      <w:lang w:eastAsia="zh-CN"/>
    </w:rPr>
  </w:style>
  <w:style w:type="paragraph" w:customStyle="1" w:styleId="text2cl">
    <w:name w:val="text2cl"/>
    <w:basedOn w:val="a"/>
    <w:rsid w:val="00C53A32"/>
    <w:pPr>
      <w:spacing w:before="280" w:after="280"/>
    </w:pPr>
    <w:rPr>
      <w:lang w:eastAsia="zh-CN"/>
    </w:rPr>
  </w:style>
  <w:style w:type="paragraph" w:customStyle="1" w:styleId="text1cl">
    <w:name w:val="text1cl"/>
    <w:basedOn w:val="a"/>
    <w:rsid w:val="00C53A32"/>
    <w:pPr>
      <w:spacing w:before="280" w:after="280"/>
    </w:pPr>
    <w:rPr>
      <w:lang w:eastAsia="zh-CN"/>
    </w:rPr>
  </w:style>
  <w:style w:type="paragraph" w:customStyle="1" w:styleId="text3cl">
    <w:name w:val="text3cl"/>
    <w:basedOn w:val="a"/>
    <w:rsid w:val="00C53A32"/>
    <w:pPr>
      <w:spacing w:before="280" w:after="280"/>
    </w:pPr>
    <w:rPr>
      <w:lang w:eastAsia="zh-CN"/>
    </w:rPr>
  </w:style>
  <w:style w:type="paragraph" w:customStyle="1" w:styleId="25">
    <w:name w:val="Основной текст (2)"/>
    <w:basedOn w:val="a"/>
    <w:rsid w:val="00C53A32"/>
    <w:pPr>
      <w:widowControl w:val="0"/>
      <w:shd w:val="clear" w:color="auto" w:fill="FFFFFF"/>
      <w:spacing w:before="480" w:after="240" w:line="0" w:lineRule="atLeast"/>
      <w:jc w:val="both"/>
    </w:pPr>
    <w:rPr>
      <w:b/>
      <w:bCs/>
      <w:sz w:val="20"/>
      <w:szCs w:val="20"/>
      <w:lang w:eastAsia="zh-CN"/>
    </w:rPr>
  </w:style>
  <w:style w:type="paragraph" w:customStyle="1" w:styleId="11">
    <w:name w:val="Заголовок 11"/>
    <w:basedOn w:val="a"/>
    <w:next w:val="a"/>
    <w:rsid w:val="00C53A32"/>
    <w:pPr>
      <w:keepNext/>
      <w:numPr>
        <w:numId w:val="4"/>
      </w:numPr>
      <w:jc w:val="both"/>
    </w:pPr>
    <w:rPr>
      <w:spacing w:val="-7"/>
      <w:sz w:val="28"/>
      <w:lang w:eastAsia="zh-CN"/>
    </w:rPr>
  </w:style>
  <w:style w:type="paragraph" w:customStyle="1" w:styleId="211">
    <w:name w:val="Заголовок 21"/>
    <w:basedOn w:val="a"/>
    <w:next w:val="a"/>
    <w:rsid w:val="00C53A32"/>
    <w:pPr>
      <w:keepNext/>
      <w:shd w:val="clear" w:color="auto" w:fill="FFFFFF"/>
      <w:tabs>
        <w:tab w:val="left" w:pos="-2160"/>
        <w:tab w:val="num" w:pos="0"/>
      </w:tabs>
      <w:spacing w:line="322" w:lineRule="exact"/>
    </w:pPr>
    <w:rPr>
      <w:sz w:val="28"/>
      <w:lang w:eastAsia="zh-CN"/>
    </w:rPr>
  </w:style>
  <w:style w:type="paragraph" w:customStyle="1" w:styleId="311">
    <w:name w:val="Заголовок 31"/>
    <w:basedOn w:val="a"/>
    <w:next w:val="a"/>
    <w:rsid w:val="00C53A32"/>
    <w:pPr>
      <w:keepNext/>
      <w:shd w:val="clear" w:color="auto" w:fill="FFFFFF"/>
      <w:tabs>
        <w:tab w:val="left" w:pos="-2160"/>
        <w:tab w:val="num" w:pos="0"/>
      </w:tabs>
      <w:spacing w:line="322" w:lineRule="exact"/>
    </w:pPr>
    <w:rPr>
      <w:color w:val="000000"/>
      <w:spacing w:val="-8"/>
      <w:sz w:val="28"/>
      <w:szCs w:val="28"/>
      <w:lang w:eastAsia="zh-CN"/>
    </w:rPr>
  </w:style>
  <w:style w:type="paragraph" w:customStyle="1" w:styleId="41">
    <w:name w:val="Заголовок 41"/>
    <w:basedOn w:val="a"/>
    <w:next w:val="a"/>
    <w:rsid w:val="00C53A32"/>
    <w:pPr>
      <w:keepNext/>
      <w:shd w:val="clear" w:color="auto" w:fill="FFFFFF"/>
      <w:tabs>
        <w:tab w:val="num" w:pos="0"/>
      </w:tabs>
      <w:spacing w:line="322" w:lineRule="exact"/>
      <w:ind w:left="709"/>
    </w:pPr>
    <w:rPr>
      <w:color w:val="000000"/>
      <w:spacing w:val="-3"/>
      <w:sz w:val="28"/>
      <w:szCs w:val="28"/>
      <w:lang w:eastAsia="zh-CN"/>
    </w:rPr>
  </w:style>
  <w:style w:type="paragraph" w:customStyle="1" w:styleId="51">
    <w:name w:val="Заголовок 51"/>
    <w:basedOn w:val="a"/>
    <w:next w:val="a"/>
    <w:rsid w:val="00C53A32"/>
    <w:pPr>
      <w:keepNext/>
      <w:shd w:val="clear" w:color="auto" w:fill="FFFFFF"/>
      <w:tabs>
        <w:tab w:val="left" w:pos="-2160"/>
        <w:tab w:val="num" w:pos="0"/>
      </w:tabs>
      <w:spacing w:line="319" w:lineRule="exact"/>
      <w:ind w:left="19"/>
    </w:pPr>
    <w:rPr>
      <w:color w:val="000000"/>
      <w:spacing w:val="-7"/>
      <w:w w:val="102"/>
      <w:sz w:val="28"/>
      <w:szCs w:val="28"/>
      <w:lang w:eastAsia="zh-CN"/>
    </w:rPr>
  </w:style>
  <w:style w:type="paragraph" w:customStyle="1" w:styleId="61">
    <w:name w:val="Заголовок 61"/>
    <w:basedOn w:val="a"/>
    <w:next w:val="a"/>
    <w:rsid w:val="00C53A32"/>
    <w:pPr>
      <w:keepNext/>
      <w:shd w:val="clear" w:color="auto" w:fill="FFFFFF"/>
      <w:tabs>
        <w:tab w:val="left" w:pos="-2160"/>
        <w:tab w:val="num" w:pos="0"/>
      </w:tabs>
      <w:spacing w:line="319" w:lineRule="exact"/>
      <w:ind w:left="22"/>
      <w:jc w:val="both"/>
    </w:pPr>
    <w:rPr>
      <w:color w:val="000000"/>
      <w:spacing w:val="-14"/>
      <w:w w:val="102"/>
      <w:sz w:val="28"/>
      <w:szCs w:val="28"/>
      <w:lang w:eastAsia="zh-CN"/>
    </w:rPr>
  </w:style>
  <w:style w:type="paragraph" w:customStyle="1" w:styleId="71">
    <w:name w:val="Заголовок 71"/>
    <w:basedOn w:val="a"/>
    <w:next w:val="a"/>
    <w:rsid w:val="00C53A32"/>
    <w:pPr>
      <w:keepNext/>
      <w:tabs>
        <w:tab w:val="num" w:pos="0"/>
      </w:tabs>
      <w:jc w:val="center"/>
    </w:pPr>
    <w:rPr>
      <w:sz w:val="28"/>
      <w:szCs w:val="20"/>
      <w:lang w:eastAsia="zh-CN"/>
    </w:rPr>
  </w:style>
  <w:style w:type="paragraph" w:customStyle="1" w:styleId="81">
    <w:name w:val="Заголовок 81"/>
    <w:basedOn w:val="a"/>
    <w:next w:val="a"/>
    <w:rsid w:val="00C53A32"/>
    <w:pPr>
      <w:keepNext/>
      <w:shd w:val="clear" w:color="auto" w:fill="FFFFFF"/>
      <w:tabs>
        <w:tab w:val="num" w:pos="0"/>
        <w:tab w:val="left" w:pos="636"/>
      </w:tabs>
      <w:spacing w:line="319" w:lineRule="exact"/>
      <w:ind w:left="7"/>
      <w:jc w:val="both"/>
    </w:pPr>
    <w:rPr>
      <w:color w:val="000000"/>
      <w:spacing w:val="-8"/>
      <w:w w:val="102"/>
      <w:sz w:val="28"/>
      <w:szCs w:val="28"/>
      <w:lang w:eastAsia="zh-CN"/>
    </w:rPr>
  </w:style>
  <w:style w:type="paragraph" w:customStyle="1" w:styleId="91">
    <w:name w:val="Заголовок 91"/>
    <w:basedOn w:val="a"/>
    <w:next w:val="a"/>
    <w:rsid w:val="00C53A32"/>
    <w:pPr>
      <w:keepNext/>
      <w:tabs>
        <w:tab w:val="num" w:pos="0"/>
      </w:tabs>
      <w:jc w:val="center"/>
    </w:pPr>
    <w:rPr>
      <w:b/>
      <w:sz w:val="28"/>
      <w:szCs w:val="20"/>
      <w:lang w:eastAsia="zh-CN"/>
    </w:rPr>
  </w:style>
  <w:style w:type="paragraph" w:customStyle="1" w:styleId="aff6">
    <w:name w:val="Примечание"/>
    <w:basedOn w:val="a"/>
    <w:rsid w:val="00C53A32"/>
    <w:pPr>
      <w:widowControl w:val="0"/>
      <w:shd w:val="clear" w:color="auto" w:fill="FFFFFF"/>
      <w:suppressAutoHyphens/>
      <w:autoSpaceDE w:val="0"/>
      <w:spacing w:before="120" w:after="120"/>
      <w:ind w:firstLine="284"/>
      <w:jc w:val="both"/>
    </w:pPr>
    <w:rPr>
      <w:sz w:val="20"/>
      <w:szCs w:val="20"/>
      <w:lang w:eastAsia="zh-CN"/>
    </w:rPr>
  </w:style>
  <w:style w:type="paragraph" w:customStyle="1" w:styleId="aff7">
    <w:name w:val="Содержимое врезки"/>
    <w:basedOn w:val="a"/>
    <w:rsid w:val="00C53A32"/>
    <w:rPr>
      <w:lang w:eastAsia="zh-CN"/>
    </w:rPr>
  </w:style>
  <w:style w:type="paragraph" w:customStyle="1" w:styleId="aff8">
    <w:name w:val="Содержимое таблицы"/>
    <w:basedOn w:val="a"/>
    <w:rsid w:val="00C53A32"/>
    <w:pPr>
      <w:widowControl w:val="0"/>
      <w:suppressLineNumbers/>
    </w:pPr>
    <w:rPr>
      <w:lang w:eastAsia="zh-CN"/>
    </w:rPr>
  </w:style>
  <w:style w:type="paragraph" w:customStyle="1" w:styleId="aff9">
    <w:name w:val="Заголовок таблицы"/>
    <w:basedOn w:val="aff8"/>
    <w:rsid w:val="00C53A32"/>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0" TargetMode="External"/><Relationship Id="rId13" Type="http://schemas.openxmlformats.org/officeDocument/2006/relationships/hyperlink" Target="consultantplus://offline/ref=956B261DB76EC2E40552318B079232F40D4A414A122783FAE00ECBE086Z358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04E1B6A4F415D5D297EDA138CE75B7355035F7E6D072AE37B00C582FAFOBL7G" TargetMode="External"/><Relationship Id="rId3" Type="http://schemas.openxmlformats.org/officeDocument/2006/relationships/settings" Target="settings.xml"/><Relationship Id="rId21" Type="http://schemas.openxmlformats.org/officeDocument/2006/relationships/hyperlink" Target="http://krasnodar.ru/content/603/" TargetMode="External"/><Relationship Id="rId34" Type="http://schemas.openxmlformats.org/officeDocument/2006/relationships/fontTable" Target="fontTable.xml"/><Relationship Id="rId7" Type="http://schemas.openxmlformats.org/officeDocument/2006/relationships/hyperlink" Target="garantf1://12027232.0" TargetMode="External"/><Relationship Id="rId12" Type="http://schemas.openxmlformats.org/officeDocument/2006/relationships/hyperlink" Target="consultantplus://offline/ref=956B261DB76EC2E40552318B079232F4044E4545172FDEF0E857C7E2813773246019F979E5BA2FZ85BF" TargetMode="External"/><Relationship Id="rId17" Type="http://schemas.openxmlformats.org/officeDocument/2006/relationships/hyperlink" Target="consultantplus://offline/ref=04E1B6A4F415D5D297EDA138CE75B7355034F5EDD077AE37B00C582FAFB7FBF3819F5D2EEFEA522CO1L2G" TargetMode="External"/><Relationship Id="rId25" Type="http://schemas.openxmlformats.org/officeDocument/2006/relationships/hyperlink" Target="consultantplus://offline/ref=04E1B6A4F415D5D297EDA138CE75B7355034F5EDD077AE37B00C582FAFB7FBF3819F5D2DEBOELBG" TargetMode="External"/><Relationship Id="rId33" Type="http://schemas.openxmlformats.org/officeDocument/2006/relationships/hyperlink" Target="consultantplus://offline/ref=8A485FBF4486AAC03135E4AA3027F0071DC6257BD26ED1A9AEA18EF4B08FF320EDC6A03FD27C1151r2o0H" TargetMode="Externa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8EEOELDG" TargetMode="External"/><Relationship Id="rId20" Type="http://schemas.openxmlformats.org/officeDocument/2006/relationships/hyperlink" Target="consultantplus://offline/ref=04E1B6A4F415D5D297EDA138CE75B7355034F5EDD077AE37B00C582FAFB7FBF3819F5D2EEFEA522CO1L2G" TargetMode="External"/><Relationship Id="rId29"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numbering" Target="numbering.xml"/><Relationship Id="rId6" Type="http://schemas.openxmlformats.org/officeDocument/2006/relationships/hyperlink" Target="garantf1://70012744.26" TargetMode="External"/><Relationship Id="rId11" Type="http://schemas.openxmlformats.org/officeDocument/2006/relationships/hyperlink" Target="consultantplus://offline/ref=956B261DB76EC2E40552318B079232F40D4A414A122283FAE00ECBE086382C336750F57AZE50F" TargetMode="External"/><Relationship Id="rId24" Type="http://schemas.openxmlformats.org/officeDocument/2006/relationships/hyperlink" Target="http://krasnodar.ru/content/603/" TargetMode="External"/><Relationship Id="rId32" Type="http://schemas.openxmlformats.org/officeDocument/2006/relationships/hyperlink" Target="consultantplus://offline/ref=0B05C17F5A45C2CDEADE01151FA2C9697161997B1DC02EAB6FC614C18B8AD5987EE48A4706609605f9l0H" TargetMode="External"/><Relationship Id="rId5" Type="http://schemas.openxmlformats.org/officeDocument/2006/relationships/hyperlink" Target="garantf1://12047870.1000" TargetMode="External"/><Relationship Id="rId15" Type="http://schemas.openxmlformats.org/officeDocument/2006/relationships/hyperlink" Target="consultantplus://offline/ref=956B261DB76EC2E40552318B079232F40D4B444F102283FAE00ECBE086382C336750F578E5BA2C8AZE57F" TargetMode="External"/><Relationship Id="rId23" Type="http://schemas.openxmlformats.org/officeDocument/2006/relationships/hyperlink" Target="consultantplus://offline/ref=04E1B6A4F415D5D297EDA138CE75B7355034F5EDD077AE37B00C582FAFB7FBF3819F5D2EEFEA522CO1L2G" TargetMode="External"/><Relationship Id="rId28" Type="http://schemas.openxmlformats.org/officeDocument/2006/relationships/hyperlink" Target="consultantplus://offline/ref=60E626DC60AA35352B1B3F63C9CCA881119F1116958494CE53DDC9913AF2ED264157991ABA3E70HCAFN" TargetMode="External"/><Relationship Id="rId10" Type="http://schemas.openxmlformats.org/officeDocument/2006/relationships/hyperlink" Target="http://base.garant.ru/70736874/53f89421bbdaf741eb2d1ecc4ddb4c33/" TargetMode="External"/><Relationship Id="rId19" Type="http://schemas.openxmlformats.org/officeDocument/2006/relationships/hyperlink" Target="consultantplus://offline/ref=04E1B6A4F415D5D297EDA138CE75B7355034F5EDD077AE37B00C582FAFB7FBF3819F5D2DE7OELDG" TargetMode="External"/><Relationship Id="rId31" Type="http://schemas.openxmlformats.org/officeDocument/2006/relationships/hyperlink" Target="consultantplus://offline/ref=0B05C17F5A45C2CDEADE01151FA2C9697161997B1DC02EAB6FC614C18B8AD5987EE48A470661920Df9l4H" TargetMode="External"/><Relationship Id="rId4" Type="http://schemas.openxmlformats.org/officeDocument/2006/relationships/webSettings" Target="webSettings.xml"/><Relationship Id="rId9" Type="http://schemas.openxmlformats.org/officeDocument/2006/relationships/hyperlink" Target="http://base.garant.ru/70736874/53f89421bbdaf741eb2d1ecc4ddb4c33/" TargetMode="External"/><Relationship Id="rId14" Type="http://schemas.openxmlformats.org/officeDocument/2006/relationships/hyperlink" Target="consultantplus://offline/ref=956B261DB76EC2E40552318B079232F40D4A444E112283FAE00ECBE086Z358F" TargetMode="External"/><Relationship Id="rId22" Type="http://schemas.openxmlformats.org/officeDocument/2006/relationships/hyperlink" Target="consultantplus://offline/ref=04E1B6A4F415D5D297EDA138CE75B7355034F5EDD077AE37B00C582FAFB7FBF3819F5D2DE6OEL2G" TargetMode="External"/><Relationship Id="rId27" Type="http://schemas.openxmlformats.org/officeDocument/2006/relationships/hyperlink" Target="consultantplus://offline/ref=04E1B6A4F415D5D297EDA138CE75B7355035F7E6D072AE37B00C582FAFOBL7G" TargetMode="External"/><Relationship Id="rId30" Type="http://schemas.openxmlformats.org/officeDocument/2006/relationships/hyperlink" Target="consultantplus://offline/ref=0B05C17F5A45C2CDEADE01151FA2C9697161997B1DC02EAB6FC614C18B8AD5987EE48A470661930Df9l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82</Pages>
  <Words>28231</Words>
  <Characters>160917</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2356-00029</cp:lastModifiedBy>
  <cp:revision>5</cp:revision>
  <dcterms:created xsi:type="dcterms:W3CDTF">2021-04-29T13:48:00Z</dcterms:created>
  <dcterms:modified xsi:type="dcterms:W3CDTF">2021-04-30T12:08:00Z</dcterms:modified>
</cp:coreProperties>
</file>